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3E" w:rsidRDefault="00072E50">
      <w:pPr>
        <w:pStyle w:val="Heading1"/>
        <w:jc w:val="center"/>
        <w:rPr>
          <w:sz w:val="20"/>
          <w:szCs w:val="20"/>
        </w:rPr>
      </w:pPr>
      <w:r>
        <w:t>Allegato</w:t>
      </w:r>
    </w:p>
    <w:p w:rsidR="00391B3E" w:rsidRDefault="00391B3E">
      <w:pPr>
        <w:pStyle w:val="Annexetitre"/>
        <w:spacing w:before="0" w:after="0"/>
        <w:jc w:val="both"/>
        <w:rPr>
          <w:caps/>
          <w:sz w:val="16"/>
          <w:szCs w:val="16"/>
          <w:u w:val="none"/>
        </w:rPr>
      </w:pPr>
    </w:p>
    <w:p w:rsidR="00391B3E" w:rsidRDefault="00072E50">
      <w:pPr>
        <w:pStyle w:val="Annexetitre"/>
        <w:spacing w:before="0" w:after="0"/>
        <w:rPr>
          <w:caps/>
          <w:sz w:val="16"/>
          <w:szCs w:val="16"/>
          <w:u w:val="none"/>
        </w:rPr>
      </w:pPr>
      <w:r>
        <w:rPr>
          <w:caps/>
          <w:sz w:val="16"/>
          <w:szCs w:val="16"/>
          <w:u w:val="none"/>
        </w:rPr>
        <w:t xml:space="preserve">Modello di formulario </w:t>
      </w:r>
      <w:proofErr w:type="spellStart"/>
      <w:r>
        <w:rPr>
          <w:caps/>
          <w:sz w:val="16"/>
          <w:szCs w:val="16"/>
          <w:u w:val="none"/>
        </w:rPr>
        <w:t>peril</w:t>
      </w:r>
      <w:proofErr w:type="spellEnd"/>
      <w:r>
        <w:rPr>
          <w:caps/>
          <w:sz w:val="16"/>
          <w:szCs w:val="16"/>
          <w:u w:val="none"/>
        </w:rPr>
        <w:t xml:space="preserve"> documento di gara unico europeo (</w:t>
      </w:r>
      <w:proofErr w:type="spellStart"/>
      <w:r>
        <w:rPr>
          <w:caps/>
          <w:sz w:val="16"/>
          <w:szCs w:val="16"/>
          <w:u w:val="none"/>
        </w:rPr>
        <w:t>DGUE</w:t>
      </w:r>
      <w:proofErr w:type="spellEnd"/>
      <w:r>
        <w:rPr>
          <w:caps/>
          <w:sz w:val="16"/>
          <w:szCs w:val="16"/>
          <w:u w:val="none"/>
        </w:rPr>
        <w:t>)</w:t>
      </w:r>
    </w:p>
    <w:p w:rsidR="00C6764C" w:rsidRDefault="00C6764C">
      <w:pPr>
        <w:pStyle w:val="Annexetitre"/>
        <w:spacing w:before="0" w:after="0"/>
      </w:pPr>
    </w:p>
    <w:p w:rsidR="00391B3E" w:rsidRDefault="00072E50">
      <w:pPr>
        <w:pStyle w:val="ChapterTitle"/>
        <w:spacing w:before="0" w:after="0"/>
        <w:jc w:val="both"/>
      </w:pPr>
      <w:r>
        <w:rPr>
          <w:sz w:val="18"/>
          <w:szCs w:val="18"/>
        </w:rPr>
        <w:t>Parte I: Informazioni sulla procedura di appalto e sull'amministrazione aggiudicatrice o ente aggiudicatore</w:t>
      </w:r>
    </w:p>
    <w:p w:rsidR="00391B3E" w:rsidRDefault="00391B3E">
      <w:pPr>
        <w:spacing w:before="0" w:after="0"/>
      </w:pP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roofErr w:type="spellStart"/>
      <w:r>
        <w:rPr>
          <w:rFonts w:ascii="Arial" w:hAnsi="Arial" w:cs="Arial"/>
          <w:b/>
          <w:w w:val="0"/>
          <w:sz w:val="15"/>
          <w:szCs w:val="15"/>
        </w:rPr>
        <w:t>DGUE</w:t>
      </w:r>
      <w:proofErr w:type="spellEnd"/>
      <w:r>
        <w:rPr>
          <w:rFonts w:ascii="Arial" w:hAnsi="Arial" w:cs="Arial"/>
          <w:b/>
          <w:w w:val="0"/>
          <w:sz w:val="15"/>
          <w:szCs w:val="15"/>
        </w:rPr>
        <w:t xml:space="preserve"> sia utilizzato il servizio </w:t>
      </w:r>
      <w:proofErr w:type="spellStart"/>
      <w:r>
        <w:rPr>
          <w:rFonts w:ascii="Arial" w:hAnsi="Arial" w:cs="Arial"/>
          <w:b/>
          <w:w w:val="0"/>
          <w:sz w:val="15"/>
          <w:szCs w:val="15"/>
        </w:rPr>
        <w:t>DGUE</w:t>
      </w:r>
      <w:proofErr w:type="spellEnd"/>
      <w:r>
        <w:rPr>
          <w:rFonts w:ascii="Arial" w:hAnsi="Arial" w:cs="Arial"/>
          <w:b/>
          <w:w w:val="0"/>
          <w:sz w:val="15"/>
          <w:szCs w:val="15"/>
        </w:rPr>
        <w:t xml:space="preserv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91B3E" w:rsidRDefault="00391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roofErr w:type="spellStart"/>
      <w:r>
        <w:rPr>
          <w:rFonts w:ascii="Arial" w:hAnsi="Arial" w:cs="Arial"/>
          <w:b/>
          <w:sz w:val="15"/>
          <w:szCs w:val="15"/>
        </w:rPr>
        <w:t>GU</w:t>
      </w:r>
      <w:proofErr w:type="spellEnd"/>
      <w:r>
        <w:rPr>
          <w:rFonts w:ascii="Arial" w:hAnsi="Arial" w:cs="Arial"/>
          <w:b/>
          <w:sz w:val="15"/>
          <w:szCs w:val="15"/>
        </w:rPr>
        <w:t xml:space="preserve"> UE S numero [], data [], pag. [], </w:t>
      </w: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w:t>
      </w:r>
      <w:proofErr w:type="spellStart"/>
      <w:r>
        <w:rPr>
          <w:rFonts w:ascii="Arial" w:hAnsi="Arial" w:cs="Arial"/>
          <w:b/>
          <w:sz w:val="15"/>
          <w:szCs w:val="15"/>
        </w:rPr>
        <w:t>GU</w:t>
      </w:r>
      <w:proofErr w:type="spellEnd"/>
      <w:r>
        <w:rPr>
          <w:rFonts w:ascii="Arial" w:hAnsi="Arial" w:cs="Arial"/>
          <w:b/>
          <w:sz w:val="15"/>
          <w:szCs w:val="15"/>
        </w:rPr>
        <w:t xml:space="preserve"> S: </w:t>
      </w:r>
      <w:proofErr w:type="gramStart"/>
      <w:r>
        <w:rPr>
          <w:rFonts w:ascii="Arial" w:hAnsi="Arial" w:cs="Arial"/>
          <w:b/>
          <w:sz w:val="15"/>
          <w:szCs w:val="15"/>
        </w:rPr>
        <w:t>[ ]</w:t>
      </w:r>
      <w:proofErr w:type="gramEnd"/>
      <w:r>
        <w:rPr>
          <w:rFonts w:ascii="Arial" w:hAnsi="Arial" w:cs="Arial"/>
          <w:b/>
          <w:sz w:val="15"/>
          <w:szCs w:val="15"/>
        </w:rPr>
        <w:t>[ ][ ][ ]/S [ ][ ][ ]–[ ][ ][ ][ ][ ][ ][ ]</w:t>
      </w: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Se non è pubblicato un avviso di indizione di gara nella </w:t>
      </w:r>
      <w:proofErr w:type="spellStart"/>
      <w:r>
        <w:rPr>
          <w:rFonts w:ascii="Arial" w:hAnsi="Arial" w:cs="Arial"/>
          <w:b/>
          <w:w w:val="0"/>
          <w:sz w:val="15"/>
          <w:szCs w:val="15"/>
        </w:rPr>
        <w:t>GU</w:t>
      </w:r>
      <w:proofErr w:type="spellEnd"/>
      <w:r>
        <w:rPr>
          <w:rFonts w:ascii="Arial" w:hAnsi="Arial" w:cs="Arial"/>
          <w:b/>
          <w:w w:val="0"/>
          <w:sz w:val="15"/>
          <w:szCs w:val="15"/>
        </w:rPr>
        <w:t xml:space="preserve"> UE, l'amministrazione aggiudicatrice o l'ente aggiudicatore deve compilare le informazioni in modo da permettere l'individuazione univoca della procedura di appalto:</w:t>
      </w: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391B3E" w:rsidRDefault="00391B3E">
      <w:pPr>
        <w:pStyle w:val="SectionTitle"/>
        <w:spacing w:before="0" w:after="0"/>
        <w:jc w:val="both"/>
        <w:rPr>
          <w:rFonts w:ascii="Arial" w:hAnsi="Arial" w:cs="Arial"/>
          <w:b w:val="0"/>
          <w:caps/>
          <w:sz w:val="16"/>
          <w:szCs w:val="16"/>
        </w:rPr>
      </w:pPr>
    </w:p>
    <w:p w:rsidR="00391B3E" w:rsidRDefault="00072E50">
      <w:pPr>
        <w:pStyle w:val="SectionTitle"/>
        <w:rPr>
          <w:rFonts w:ascii="Arial" w:hAnsi="Arial" w:cs="Arial"/>
          <w:w w:val="0"/>
          <w:sz w:val="15"/>
          <w:szCs w:val="15"/>
        </w:rPr>
      </w:pPr>
      <w:r>
        <w:rPr>
          <w:rFonts w:ascii="Arial" w:hAnsi="Arial" w:cs="Arial"/>
          <w:b w:val="0"/>
          <w:caps/>
          <w:sz w:val="16"/>
          <w:szCs w:val="16"/>
        </w:rPr>
        <w:t>Informazioni sulla procedura di appalto</w:t>
      </w: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w w:val="0"/>
          <w:sz w:val="15"/>
          <w:szCs w:val="15"/>
        </w:rPr>
        <w:t xml:space="preserve">Le informazioni richieste dalla parte I saranno acquisite automaticamente a condizione che per generare e compilare il </w:t>
      </w:r>
      <w:proofErr w:type="spellStart"/>
      <w:r>
        <w:rPr>
          <w:rFonts w:ascii="Arial" w:hAnsi="Arial" w:cs="Arial"/>
          <w:b/>
          <w:color w:val="000000"/>
          <w:w w:val="0"/>
          <w:sz w:val="15"/>
          <w:szCs w:val="15"/>
        </w:rPr>
        <w:t>DGUE</w:t>
      </w:r>
      <w:proofErr w:type="spellEnd"/>
      <w:r>
        <w:rPr>
          <w:rFonts w:ascii="Arial" w:hAnsi="Arial" w:cs="Arial"/>
          <w:b/>
          <w:color w:val="000000"/>
          <w:w w:val="0"/>
          <w:sz w:val="15"/>
          <w:szCs w:val="15"/>
        </w:rPr>
        <w:t xml:space="preserve"> sia utilizzato il servizio </w:t>
      </w:r>
      <w:proofErr w:type="spellStart"/>
      <w:r>
        <w:rPr>
          <w:rFonts w:ascii="Arial" w:hAnsi="Arial" w:cs="Arial"/>
          <w:b/>
          <w:color w:val="000000"/>
          <w:w w:val="0"/>
          <w:sz w:val="15"/>
          <w:szCs w:val="15"/>
        </w:rPr>
        <w:t>DGUE</w:t>
      </w:r>
      <w:proofErr w:type="spellEnd"/>
      <w:r>
        <w:rPr>
          <w:rFonts w:ascii="Arial" w:hAnsi="Arial" w:cs="Arial"/>
          <w:b/>
          <w:color w:val="000000"/>
          <w:w w:val="0"/>
          <w:sz w:val="15"/>
          <w:szCs w:val="15"/>
        </w:rPr>
        <w:t xml:space="preserv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roofErr w:type="gramStart"/>
            <w:r>
              <w:rPr>
                <w:rFonts w:ascii="Arial" w:hAnsi="Arial" w:cs="Arial"/>
                <w:b/>
                <w:sz w:val="14"/>
                <w:szCs w:val="14"/>
              </w:rPr>
              <w:t xml:space="preserve">Risposta:   </w:t>
            </w:r>
            <w:proofErr w:type="gramEnd"/>
            <w:r>
              <w:rPr>
                <w:rFonts w:ascii="Arial" w:hAnsi="Arial" w:cs="Arial"/>
                <w:b/>
                <w:sz w:val="14"/>
                <w:szCs w:val="14"/>
              </w:rPr>
              <w:t xml:space="preserve"> </w:t>
            </w:r>
          </w:p>
        </w:tc>
      </w:tr>
      <w:tr w:rsidR="00391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4"/>
                <w:szCs w:val="14"/>
              </w:rPr>
            </w:pPr>
            <w:r>
              <w:rPr>
                <w:rFonts w:ascii="Arial" w:hAnsi="Arial" w:cs="Arial"/>
                <w:color w:val="000000"/>
                <w:sz w:val="14"/>
                <w:szCs w:val="14"/>
              </w:rPr>
              <w:t xml:space="preserve">Nome: </w:t>
            </w:r>
          </w:p>
          <w:p w:rsidR="00391B3E" w:rsidRDefault="00072E50">
            <w:pPr>
              <w:rPr>
                <w:color w:val="000000"/>
              </w:rPr>
            </w:pPr>
            <w:r>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C6764C">
            <w:pPr>
              <w:rPr>
                <w:rFonts w:ascii="Arial" w:hAnsi="Arial" w:cs="Arial"/>
                <w:color w:val="000000"/>
                <w:sz w:val="14"/>
                <w:szCs w:val="14"/>
              </w:rPr>
            </w:pPr>
            <w:r w:rsidRPr="00C6764C">
              <w:rPr>
                <w:rFonts w:ascii="Arial" w:hAnsi="Arial" w:cs="Arial"/>
                <w:color w:val="000000"/>
                <w:sz w:val="14"/>
                <w:szCs w:val="14"/>
              </w:rPr>
              <w:t>FONDAZIONE MANIFESTA 12 PALERMO</w:t>
            </w:r>
          </w:p>
          <w:p w:rsidR="00C6764C" w:rsidRDefault="004E72C0">
            <w:pPr>
              <w:rPr>
                <w:color w:val="000000"/>
              </w:rPr>
            </w:pPr>
            <w:r>
              <w:rPr>
                <w:rFonts w:ascii="Arial" w:hAnsi="Arial" w:cs="Arial"/>
                <w:color w:val="000000"/>
                <w:sz w:val="14"/>
                <w:szCs w:val="14"/>
              </w:rPr>
              <w:t>97313760825</w:t>
            </w:r>
          </w:p>
        </w:tc>
      </w:tr>
      <w:tr w:rsidR="00391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4"/>
                <w:szCs w:val="14"/>
              </w:rPr>
              <w:t>Risposta:</w:t>
            </w:r>
          </w:p>
        </w:tc>
      </w:tr>
      <w:tr w:rsidR="00391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764C" w:rsidRPr="00C6764C" w:rsidRDefault="00C6764C" w:rsidP="00C6764C">
            <w:pPr>
              <w:rPr>
                <w:rFonts w:ascii="Arial" w:hAnsi="Arial" w:cs="Arial"/>
                <w:sz w:val="14"/>
                <w:szCs w:val="14"/>
              </w:rPr>
            </w:pPr>
            <w:r w:rsidRPr="00C6764C">
              <w:rPr>
                <w:rFonts w:ascii="Arial" w:hAnsi="Arial" w:cs="Arial"/>
                <w:sz w:val="14"/>
                <w:szCs w:val="14"/>
              </w:rPr>
              <w:t>BANDO DI GARA PER L’AFFIDAMENTO</w:t>
            </w:r>
          </w:p>
          <w:p w:rsidR="00C6764C" w:rsidRPr="00C6764C" w:rsidRDefault="00C6764C" w:rsidP="00C6764C">
            <w:pPr>
              <w:rPr>
                <w:rFonts w:ascii="Arial" w:hAnsi="Arial" w:cs="Arial"/>
                <w:sz w:val="14"/>
                <w:szCs w:val="14"/>
              </w:rPr>
            </w:pPr>
            <w:r w:rsidRPr="00C6764C">
              <w:rPr>
                <w:rFonts w:ascii="Arial" w:hAnsi="Arial" w:cs="Arial"/>
                <w:sz w:val="14"/>
                <w:szCs w:val="14"/>
              </w:rPr>
              <w:t>DEL SERVIZIO DI ASSISTENZA E ACCOGLIENZA</w:t>
            </w:r>
          </w:p>
          <w:p w:rsidR="00391B3E" w:rsidRPr="00C6764C" w:rsidRDefault="00C6764C" w:rsidP="00C6764C">
            <w:pPr>
              <w:rPr>
                <w:rFonts w:ascii="Arial" w:hAnsi="Arial" w:cs="Arial"/>
                <w:sz w:val="14"/>
                <w:szCs w:val="14"/>
              </w:rPr>
            </w:pPr>
            <w:r w:rsidRPr="00C6764C">
              <w:rPr>
                <w:rFonts w:ascii="Arial" w:hAnsi="Arial" w:cs="Arial"/>
                <w:sz w:val="14"/>
                <w:szCs w:val="14"/>
              </w:rPr>
              <w:t xml:space="preserve">PER LE SEDI DELLA BIENNALE </w:t>
            </w:r>
            <w:proofErr w:type="spellStart"/>
            <w:r w:rsidRPr="00C6764C">
              <w:rPr>
                <w:rFonts w:ascii="Arial" w:hAnsi="Arial" w:cs="Arial"/>
                <w:sz w:val="14"/>
                <w:szCs w:val="14"/>
              </w:rPr>
              <w:t>MANIFESTA12</w:t>
            </w:r>
            <w:proofErr w:type="spellEnd"/>
          </w:p>
        </w:tc>
      </w:tr>
      <w:tr w:rsidR="00391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   ]</w:t>
            </w:r>
          </w:p>
        </w:tc>
      </w:tr>
      <w:tr w:rsidR="00391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4"/>
                <w:szCs w:val="14"/>
              </w:rPr>
            </w:pPr>
            <w:r>
              <w:rPr>
                <w:rFonts w:ascii="Arial" w:hAnsi="Arial" w:cs="Arial"/>
                <w:color w:val="000000"/>
                <w:sz w:val="14"/>
                <w:szCs w:val="14"/>
              </w:rPr>
              <w:t xml:space="preserve">CIG </w:t>
            </w:r>
          </w:p>
          <w:p w:rsidR="00391B3E" w:rsidRDefault="00072E50">
            <w:pPr>
              <w:rPr>
                <w:rFonts w:ascii="Arial" w:hAnsi="Arial" w:cs="Arial"/>
                <w:color w:val="000000"/>
                <w:sz w:val="14"/>
                <w:szCs w:val="14"/>
              </w:rPr>
            </w:pPr>
            <w:r>
              <w:rPr>
                <w:rFonts w:ascii="Arial" w:hAnsi="Arial" w:cs="Arial"/>
                <w:color w:val="000000"/>
                <w:sz w:val="14"/>
                <w:szCs w:val="14"/>
              </w:rPr>
              <w:t>CUP (ove previsto)</w:t>
            </w:r>
          </w:p>
          <w:p w:rsidR="00391B3E" w:rsidRDefault="00072E50">
            <w:pPr>
              <w:rPr>
                <w:color w:val="000000"/>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50B39">
            <w:pPr>
              <w:rPr>
                <w:rFonts w:ascii="Arial" w:hAnsi="Arial" w:cs="Arial"/>
                <w:color w:val="000000"/>
                <w:sz w:val="14"/>
                <w:szCs w:val="14"/>
              </w:rPr>
            </w:pPr>
            <w:r>
              <w:rPr>
                <w:rFonts w:ascii="Arial" w:hAnsi="Arial" w:cs="Arial"/>
                <w:color w:val="000000"/>
                <w:sz w:val="14"/>
                <w:szCs w:val="14"/>
              </w:rPr>
              <w:t xml:space="preserve"> </w:t>
            </w:r>
            <w:proofErr w:type="gramStart"/>
            <w:r w:rsidR="00072E50">
              <w:rPr>
                <w:rFonts w:ascii="Arial" w:hAnsi="Arial" w:cs="Arial"/>
                <w:color w:val="000000"/>
                <w:sz w:val="14"/>
                <w:szCs w:val="14"/>
              </w:rPr>
              <w:t>[  ]</w:t>
            </w:r>
            <w:proofErr w:type="gramEnd"/>
            <w:r w:rsidR="00072E50">
              <w:rPr>
                <w:rFonts w:ascii="Arial" w:hAnsi="Arial" w:cs="Arial"/>
                <w:color w:val="000000"/>
                <w:sz w:val="14"/>
                <w:szCs w:val="14"/>
              </w:rPr>
              <w:t xml:space="preserve"> </w:t>
            </w:r>
            <w:r w:rsidR="00C6764C" w:rsidRPr="00C6764C">
              <w:rPr>
                <w:rFonts w:ascii="Arial" w:hAnsi="Arial" w:cs="Arial"/>
                <w:sz w:val="14"/>
                <w:szCs w:val="14"/>
              </w:rPr>
              <w:t xml:space="preserve">CODICE C.I.G.: </w:t>
            </w:r>
            <w:proofErr w:type="spellStart"/>
            <w:r w:rsidR="00C6764C" w:rsidRPr="00C6764C">
              <w:rPr>
                <w:rFonts w:ascii="Arial" w:hAnsi="Arial" w:cs="Arial"/>
                <w:sz w:val="14"/>
                <w:szCs w:val="14"/>
              </w:rPr>
              <w:t>74704770A5</w:t>
            </w:r>
            <w:proofErr w:type="spellEnd"/>
          </w:p>
          <w:p w:rsidR="00391B3E" w:rsidRDefault="00072E50">
            <w:pPr>
              <w:rPr>
                <w:color w:val="000000"/>
              </w:rPr>
            </w:pPr>
            <w:r>
              <w:rPr>
                <w:rFonts w:ascii="Arial" w:hAnsi="Arial" w:cs="Arial"/>
                <w:color w:val="000000"/>
                <w:sz w:val="14"/>
                <w:szCs w:val="14"/>
              </w:rPr>
              <w:t xml:space="preserve">[  ] </w:t>
            </w:r>
          </w:p>
        </w:tc>
      </w:tr>
    </w:tbl>
    <w:p w:rsidR="00391B3E" w:rsidRDefault="00072E5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 xml:space="preserve">Tutte le altre informazioni in tutte le sezioni del </w:t>
      </w:r>
      <w:proofErr w:type="spellStart"/>
      <w:r>
        <w:rPr>
          <w:rFonts w:ascii="Arial" w:hAnsi="Arial" w:cs="Arial"/>
          <w:b/>
          <w:sz w:val="14"/>
          <w:szCs w:val="14"/>
        </w:rPr>
        <w:t>DGUE</w:t>
      </w:r>
      <w:proofErr w:type="spellEnd"/>
      <w:r>
        <w:rPr>
          <w:rFonts w:ascii="Arial" w:hAnsi="Arial" w:cs="Arial"/>
          <w:b/>
          <w:sz w:val="14"/>
          <w:szCs w:val="14"/>
        </w:rPr>
        <w:t xml:space="preserve"> devono essere inserite dall'operatore economico</w:t>
      </w:r>
    </w:p>
    <w:p w:rsidR="00391B3E" w:rsidRDefault="00072E50">
      <w:pPr>
        <w:pStyle w:val="ChapterTitle"/>
        <w:pageBreakBefore/>
        <w:rPr>
          <w:rFonts w:ascii="Arial" w:hAnsi="Arial" w:cs="Arial"/>
          <w:b w:val="0"/>
          <w:caps/>
          <w:sz w:val="16"/>
          <w:szCs w:val="16"/>
        </w:rPr>
      </w:pPr>
      <w:r>
        <w:rPr>
          <w:sz w:val="18"/>
          <w:szCs w:val="18"/>
        </w:rPr>
        <w:lastRenderedPageBreak/>
        <w:t>Parte II: Informazioni sull'operatore economico</w:t>
      </w:r>
    </w:p>
    <w:p w:rsidR="00391B3E" w:rsidRDefault="00072E50">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4"/>
                <w:szCs w:val="14"/>
              </w:rPr>
              <w:t>Risposta:</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sz w:val="14"/>
                <w:szCs w:val="14"/>
              </w:rPr>
              <w:t xml:space="preserve">[   ]  </w:t>
            </w:r>
          </w:p>
        </w:tc>
      </w:tr>
      <w:tr w:rsidR="00391B3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rPr>
                <w:rFonts w:ascii="Arial" w:hAnsi="Arial" w:cs="Arial"/>
                <w:sz w:val="14"/>
                <w:szCs w:val="14"/>
              </w:rPr>
            </w:pPr>
            <w:r>
              <w:rPr>
                <w:rFonts w:ascii="Arial" w:hAnsi="Arial" w:cs="Arial"/>
                <w:sz w:val="14"/>
                <w:szCs w:val="14"/>
              </w:rPr>
              <w:t>Partita IVA, se applicabile:</w:t>
            </w:r>
          </w:p>
          <w:p w:rsidR="00391B3E" w:rsidRDefault="00072E5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rPr>
                <w:rFonts w:ascii="Arial" w:hAnsi="Arial" w:cs="Arial"/>
                <w:sz w:val="14"/>
                <w:szCs w:val="14"/>
              </w:rPr>
            </w:pPr>
            <w:r>
              <w:rPr>
                <w:rFonts w:ascii="Arial" w:hAnsi="Arial" w:cs="Arial"/>
                <w:sz w:val="14"/>
                <w:szCs w:val="14"/>
              </w:rPr>
              <w:t xml:space="preserve">[   ] </w:t>
            </w:r>
          </w:p>
          <w:p w:rsidR="00391B3E" w:rsidRDefault="00072E50">
            <w:pPr>
              <w:pStyle w:val="Text1"/>
              <w:ind w:left="0"/>
            </w:pPr>
            <w:r>
              <w:rPr>
                <w:rFonts w:ascii="Arial" w:hAnsi="Arial" w:cs="Arial"/>
                <w:sz w:val="14"/>
                <w:szCs w:val="14"/>
              </w:rPr>
              <w:t>[   ]</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pStyle w:val="Text1"/>
              <w:ind w:left="0"/>
            </w:pPr>
          </w:p>
        </w:tc>
      </w:tr>
      <w:tr w:rsidR="00391B3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rPr>
                <w:rFonts w:ascii="Arial" w:hAnsi="Arial" w:cs="Arial"/>
                <w:color w:val="000000"/>
                <w:sz w:val="14"/>
                <w:szCs w:val="14"/>
              </w:rPr>
            </w:pPr>
            <w:r>
              <w:rPr>
                <w:rFonts w:ascii="Arial" w:hAnsi="Arial" w:cs="Arial"/>
                <w:color w:val="000000"/>
                <w:sz w:val="14"/>
                <w:szCs w:val="14"/>
              </w:rPr>
              <w:t>Persone di contatto (</w:t>
            </w:r>
            <w:r>
              <w:rPr>
                <w:rStyle w:val="FootnoteReference"/>
                <w:rFonts w:ascii="Arial" w:hAnsi="Arial" w:cs="Arial"/>
                <w:color w:val="000000"/>
                <w:sz w:val="14"/>
                <w:szCs w:val="14"/>
              </w:rPr>
              <w:footnoteReference w:id="6"/>
            </w:r>
            <w:r>
              <w:rPr>
                <w:rFonts w:ascii="Arial" w:hAnsi="Arial" w:cs="Arial"/>
                <w:color w:val="000000"/>
                <w:sz w:val="14"/>
                <w:szCs w:val="14"/>
              </w:rPr>
              <w:t>):</w:t>
            </w:r>
          </w:p>
          <w:p w:rsidR="00391B3E" w:rsidRDefault="00072E50">
            <w:pPr>
              <w:pStyle w:val="Text1"/>
              <w:ind w:left="0"/>
              <w:rPr>
                <w:rFonts w:ascii="Arial" w:hAnsi="Arial" w:cs="Arial"/>
                <w:color w:val="000000"/>
                <w:sz w:val="14"/>
                <w:szCs w:val="14"/>
              </w:rPr>
            </w:pPr>
            <w:r>
              <w:rPr>
                <w:rFonts w:ascii="Arial" w:hAnsi="Arial" w:cs="Arial"/>
                <w:color w:val="000000"/>
                <w:sz w:val="14"/>
                <w:szCs w:val="14"/>
              </w:rPr>
              <w:t>Telefono:</w:t>
            </w:r>
          </w:p>
          <w:p w:rsidR="00391B3E" w:rsidRDefault="00072E50">
            <w:pPr>
              <w:pStyle w:val="Text1"/>
              <w:ind w:left="0"/>
              <w:rPr>
                <w:rFonts w:ascii="Arial" w:hAnsi="Arial" w:cs="Arial"/>
                <w:color w:val="000000"/>
                <w:sz w:val="14"/>
                <w:szCs w:val="14"/>
              </w:rPr>
            </w:pPr>
            <w:proofErr w:type="spellStart"/>
            <w:r>
              <w:rPr>
                <w:rFonts w:ascii="Arial" w:hAnsi="Arial" w:cs="Arial"/>
                <w:color w:val="000000"/>
                <w:sz w:val="14"/>
                <w:szCs w:val="14"/>
              </w:rPr>
              <w:t>PEC</w:t>
            </w:r>
            <w:proofErr w:type="spellEnd"/>
            <w:r>
              <w:rPr>
                <w:rFonts w:ascii="Arial" w:hAnsi="Arial" w:cs="Arial"/>
                <w:color w:val="000000"/>
                <w:sz w:val="14"/>
                <w:szCs w:val="14"/>
              </w:rPr>
              <w:t xml:space="preserve"> o e-mail:</w:t>
            </w:r>
          </w:p>
          <w:p w:rsidR="00391B3E" w:rsidRDefault="00072E50">
            <w:pPr>
              <w:pStyle w:val="Text1"/>
              <w:ind w:left="0"/>
              <w:rPr>
                <w:color w:val="000000"/>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rPr>
                <w:rFonts w:ascii="Arial" w:hAnsi="Arial" w:cs="Arial"/>
                <w:sz w:val="14"/>
                <w:szCs w:val="14"/>
              </w:rPr>
            </w:pPr>
            <w:r>
              <w:rPr>
                <w:rFonts w:ascii="Arial" w:hAnsi="Arial" w:cs="Arial"/>
                <w:sz w:val="14"/>
                <w:szCs w:val="14"/>
              </w:rPr>
              <w:t>[……………]</w:t>
            </w:r>
          </w:p>
          <w:p w:rsidR="00391B3E" w:rsidRDefault="00072E50">
            <w:pPr>
              <w:pStyle w:val="Text1"/>
              <w:ind w:left="0"/>
              <w:rPr>
                <w:rFonts w:ascii="Arial" w:hAnsi="Arial" w:cs="Arial"/>
                <w:sz w:val="14"/>
                <w:szCs w:val="14"/>
              </w:rPr>
            </w:pPr>
            <w:r>
              <w:rPr>
                <w:rFonts w:ascii="Arial" w:hAnsi="Arial" w:cs="Arial"/>
                <w:sz w:val="14"/>
                <w:szCs w:val="14"/>
              </w:rPr>
              <w:t>[……………]</w:t>
            </w:r>
          </w:p>
          <w:p w:rsidR="00391B3E" w:rsidRDefault="00072E50">
            <w:pPr>
              <w:pStyle w:val="Text1"/>
              <w:ind w:left="0"/>
              <w:rPr>
                <w:rFonts w:ascii="Arial" w:hAnsi="Arial" w:cs="Arial"/>
                <w:sz w:val="14"/>
                <w:szCs w:val="14"/>
              </w:rPr>
            </w:pPr>
            <w:r>
              <w:rPr>
                <w:rFonts w:ascii="Arial" w:hAnsi="Arial" w:cs="Arial"/>
                <w:sz w:val="14"/>
                <w:szCs w:val="14"/>
              </w:rPr>
              <w:t>[……………]</w:t>
            </w:r>
          </w:p>
          <w:p w:rsidR="00391B3E" w:rsidRDefault="00072E50">
            <w:pPr>
              <w:pStyle w:val="Text1"/>
              <w:ind w:left="0"/>
            </w:pPr>
            <w:r>
              <w:rPr>
                <w:rFonts w:ascii="Arial" w:hAnsi="Arial" w:cs="Arial"/>
                <w:sz w:val="14"/>
                <w:szCs w:val="14"/>
              </w:rPr>
              <w:t>[……………]</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4"/>
                <w:szCs w:val="14"/>
              </w:rPr>
              <w:t>Risposta:</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FootnoteReference"/>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FootnoteReference"/>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391B3E" w:rsidRDefault="00391B3E">
            <w:pPr>
              <w:pStyle w:val="Text1"/>
              <w:spacing w:before="0" w:after="0"/>
              <w:ind w:left="0"/>
              <w:rPr>
                <w:rFonts w:ascii="Arial" w:hAnsi="Arial" w:cs="Arial"/>
                <w:b/>
                <w:color w:val="000000"/>
                <w:sz w:val="14"/>
                <w:szCs w:val="14"/>
              </w:rPr>
            </w:pPr>
          </w:p>
          <w:p w:rsidR="00391B3E" w:rsidRDefault="00072E50">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rsidR="00391B3E" w:rsidRDefault="00391B3E">
            <w:pPr>
              <w:pStyle w:val="Text1"/>
              <w:spacing w:before="0" w:after="0"/>
              <w:ind w:left="0"/>
              <w:rPr>
                <w:rFonts w:ascii="Arial" w:hAnsi="Arial" w:cs="Arial"/>
                <w:color w:val="000000"/>
                <w:sz w:val="14"/>
                <w:szCs w:val="14"/>
              </w:rPr>
            </w:pPr>
          </w:p>
          <w:p w:rsidR="00391B3E" w:rsidRDefault="00072E50">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391B3E" w:rsidRDefault="00072E50">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391B3E" w:rsidRDefault="00391B3E">
            <w:pPr>
              <w:pStyle w:val="Text1"/>
              <w:spacing w:before="0" w:after="0"/>
              <w:ind w:left="0"/>
              <w:rPr>
                <w:rFonts w:ascii="Arial" w:hAnsi="Arial" w:cs="Arial"/>
                <w:sz w:val="14"/>
                <w:szCs w:val="14"/>
              </w:rPr>
            </w:pPr>
          </w:p>
          <w:p w:rsidR="00391B3E" w:rsidRDefault="00391B3E">
            <w:pPr>
              <w:pStyle w:val="Text1"/>
              <w:spacing w:before="0" w:after="0"/>
              <w:ind w:left="0"/>
              <w:rPr>
                <w:rFonts w:ascii="Arial" w:hAnsi="Arial" w:cs="Arial"/>
                <w:sz w:val="14"/>
                <w:szCs w:val="14"/>
              </w:rPr>
            </w:pPr>
          </w:p>
          <w:p w:rsidR="00391B3E" w:rsidRDefault="00391B3E">
            <w:pPr>
              <w:pStyle w:val="Text1"/>
              <w:spacing w:before="0" w:after="0"/>
              <w:ind w:left="0"/>
              <w:rPr>
                <w:rFonts w:ascii="Arial" w:hAnsi="Arial" w:cs="Arial"/>
                <w:sz w:val="14"/>
                <w:szCs w:val="14"/>
              </w:rPr>
            </w:pPr>
          </w:p>
          <w:p w:rsidR="00391B3E" w:rsidRDefault="00391B3E">
            <w:pPr>
              <w:pStyle w:val="Text1"/>
              <w:spacing w:before="0" w:after="0"/>
              <w:ind w:left="0"/>
              <w:rPr>
                <w:rFonts w:ascii="Arial" w:hAnsi="Arial" w:cs="Arial"/>
                <w:sz w:val="14"/>
                <w:szCs w:val="14"/>
              </w:rPr>
            </w:pPr>
          </w:p>
          <w:p w:rsidR="00391B3E" w:rsidRDefault="00072E50">
            <w:pPr>
              <w:pStyle w:val="Text1"/>
              <w:spacing w:before="0" w:after="0"/>
              <w:ind w:left="0"/>
              <w:rPr>
                <w:rFonts w:ascii="Arial" w:hAnsi="Arial" w:cs="Arial"/>
                <w:sz w:val="14"/>
                <w:szCs w:val="14"/>
              </w:rPr>
            </w:pPr>
            <w:r>
              <w:rPr>
                <w:rFonts w:ascii="Arial" w:hAnsi="Arial" w:cs="Arial"/>
                <w:sz w:val="14"/>
                <w:szCs w:val="14"/>
              </w:rPr>
              <w:t>[……………]</w:t>
            </w:r>
          </w:p>
          <w:p w:rsidR="00391B3E" w:rsidRDefault="00391B3E">
            <w:pPr>
              <w:pStyle w:val="Text1"/>
              <w:spacing w:before="0" w:after="0"/>
              <w:ind w:left="0"/>
              <w:rPr>
                <w:rFonts w:ascii="Arial" w:hAnsi="Arial" w:cs="Arial"/>
                <w:sz w:val="14"/>
                <w:szCs w:val="14"/>
              </w:rPr>
            </w:pPr>
          </w:p>
          <w:p w:rsidR="00391B3E" w:rsidRDefault="00391B3E">
            <w:pPr>
              <w:pStyle w:val="Text1"/>
              <w:spacing w:before="0" w:after="0"/>
              <w:ind w:left="0"/>
              <w:rPr>
                <w:rFonts w:ascii="Arial" w:hAnsi="Arial" w:cs="Arial"/>
                <w:sz w:val="14"/>
                <w:szCs w:val="14"/>
              </w:rPr>
            </w:pPr>
          </w:p>
          <w:p w:rsidR="00391B3E" w:rsidRDefault="00391B3E">
            <w:pPr>
              <w:pStyle w:val="Text1"/>
              <w:spacing w:before="0" w:after="0"/>
              <w:ind w:left="0"/>
              <w:rPr>
                <w:rFonts w:ascii="Arial" w:hAnsi="Arial" w:cs="Arial"/>
                <w:sz w:val="14"/>
                <w:szCs w:val="14"/>
              </w:rPr>
            </w:pPr>
          </w:p>
          <w:p w:rsidR="00391B3E" w:rsidRDefault="00072E50">
            <w:pPr>
              <w:pStyle w:val="Text1"/>
              <w:spacing w:before="0" w:after="0"/>
              <w:ind w:left="0"/>
              <w:rPr>
                <w:rFonts w:ascii="Arial" w:hAnsi="Arial" w:cs="Arial"/>
                <w:sz w:val="14"/>
                <w:szCs w:val="14"/>
              </w:rPr>
            </w:pPr>
            <w:r>
              <w:rPr>
                <w:rFonts w:ascii="Arial" w:hAnsi="Arial" w:cs="Arial"/>
                <w:sz w:val="14"/>
                <w:szCs w:val="14"/>
              </w:rPr>
              <w:t>[…………....]</w:t>
            </w:r>
          </w:p>
          <w:p w:rsidR="00391B3E" w:rsidRDefault="00391B3E">
            <w:pPr>
              <w:pStyle w:val="Text1"/>
              <w:spacing w:before="0" w:after="0"/>
              <w:ind w:left="0"/>
              <w:rPr>
                <w:rFonts w:ascii="Arial" w:hAnsi="Arial" w:cs="Arial"/>
                <w:sz w:val="14"/>
                <w:szCs w:val="14"/>
              </w:rPr>
            </w:pP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rsidR="00391B3E" w:rsidRDefault="00072E50">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391B3E" w:rsidRDefault="00391B3E">
            <w:pPr>
              <w:pStyle w:val="Text1"/>
              <w:spacing w:before="0" w:after="0"/>
              <w:ind w:left="0"/>
              <w:rPr>
                <w:rFonts w:ascii="Arial" w:hAnsi="Arial" w:cs="Arial"/>
                <w:color w:val="000000"/>
                <w:sz w:val="14"/>
                <w:szCs w:val="14"/>
              </w:rPr>
            </w:pPr>
          </w:p>
          <w:p w:rsidR="00391B3E" w:rsidRDefault="00072E50">
            <w:pPr>
              <w:pStyle w:val="Text1"/>
              <w:spacing w:before="0" w:after="0"/>
              <w:ind w:left="0"/>
              <w:jc w:val="both"/>
              <w:rPr>
                <w:rFonts w:ascii="Arial" w:hAnsi="Arial" w:cs="Arial"/>
                <w:color w:val="000000"/>
                <w:sz w:val="14"/>
                <w:szCs w:val="14"/>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rsidR="00391B3E" w:rsidRDefault="00391B3E">
            <w:pPr>
              <w:pStyle w:val="Text1"/>
              <w:spacing w:before="0" w:after="0"/>
              <w:ind w:left="0"/>
              <w:rPr>
                <w:rFonts w:ascii="Arial" w:hAnsi="Arial" w:cs="Arial"/>
                <w:color w:val="000000"/>
                <w:sz w:val="12"/>
                <w:szCs w:val="12"/>
              </w:rPr>
            </w:pPr>
          </w:p>
          <w:p w:rsidR="00391B3E" w:rsidRDefault="00072E50">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rsidR="00391B3E" w:rsidRDefault="00391B3E">
            <w:pPr>
              <w:pStyle w:val="Text1"/>
              <w:spacing w:before="0" w:after="0"/>
              <w:ind w:left="720"/>
              <w:rPr>
                <w:rFonts w:ascii="Arial" w:hAnsi="Arial" w:cs="Arial"/>
                <w:i/>
                <w:color w:val="000000"/>
                <w:sz w:val="14"/>
                <w:szCs w:val="14"/>
              </w:rPr>
            </w:pPr>
          </w:p>
          <w:p w:rsidR="00391B3E" w:rsidRDefault="00391B3E">
            <w:pPr>
              <w:pStyle w:val="Text1"/>
              <w:spacing w:before="0" w:after="0"/>
              <w:ind w:left="720"/>
              <w:rPr>
                <w:rFonts w:ascii="Arial" w:hAnsi="Arial" w:cs="Arial"/>
                <w:i/>
                <w:color w:val="000000"/>
                <w:sz w:val="14"/>
                <w:szCs w:val="14"/>
              </w:rPr>
            </w:pPr>
          </w:p>
          <w:p w:rsidR="00391B3E" w:rsidRDefault="00072E50">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072E50">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Indicare i riferimenti in base ai quali è stata ottenuta l'iscrizione o la certificazione e, </w:t>
            </w:r>
            <w:r>
              <w:rPr>
                <w:rFonts w:ascii="Arial" w:hAnsi="Arial" w:cs="Arial"/>
                <w:color w:val="000000"/>
                <w:sz w:val="14"/>
                <w:szCs w:val="14"/>
              </w:rPr>
              <w:lastRenderedPageBreak/>
              <w:t>se pertinente, la classificazione ricevuta nell'elenco ufficiale (</w:t>
            </w:r>
            <w:r>
              <w:rPr>
                <w:rStyle w:val="FootnoteReference"/>
                <w:rFonts w:ascii="Arial" w:hAnsi="Arial" w:cs="Arial"/>
                <w:color w:val="000000"/>
                <w:sz w:val="14"/>
                <w:szCs w:val="14"/>
              </w:rPr>
              <w:footnoteReference w:id="10"/>
            </w:r>
            <w:r>
              <w:rPr>
                <w:rFonts w:ascii="Arial" w:hAnsi="Arial" w:cs="Arial"/>
                <w:color w:val="000000"/>
                <w:sz w:val="14"/>
                <w:szCs w:val="14"/>
              </w:rPr>
              <w:t>):</w:t>
            </w:r>
          </w:p>
          <w:p w:rsidR="00391B3E" w:rsidRDefault="00072E50">
            <w:pPr>
              <w:pStyle w:val="Text1"/>
              <w:ind w:left="284" w:hanging="284"/>
              <w:rPr>
                <w:rFonts w:ascii="Arial" w:hAnsi="Arial" w:cs="Arial"/>
                <w:b/>
                <w:color w:val="000000"/>
                <w:w w:val="0"/>
                <w:sz w:val="14"/>
                <w:szCs w:val="14"/>
              </w:rPr>
            </w:pPr>
            <w:r>
              <w:rPr>
                <w:rFonts w:ascii="Arial" w:hAnsi="Arial" w:cs="Arial"/>
                <w:color w:val="000000"/>
                <w:sz w:val="14"/>
                <w:szCs w:val="14"/>
              </w:rPr>
              <w:t>d)    L'iscrizione o la certificazione comprende tutti i criteri di selezione richiesti?</w:t>
            </w:r>
          </w:p>
          <w:p w:rsidR="00391B3E" w:rsidRDefault="00072E50">
            <w:pPr>
              <w:pStyle w:val="Text1"/>
              <w:ind w:left="0"/>
              <w:rPr>
                <w:rFonts w:ascii="Arial" w:hAnsi="Arial" w:cs="Arial"/>
                <w:b/>
                <w:color w:val="000000"/>
                <w:w w:val="0"/>
                <w:sz w:val="14"/>
                <w:szCs w:val="14"/>
              </w:rPr>
            </w:pPr>
            <w:r>
              <w:rPr>
                <w:rFonts w:ascii="Arial" w:hAnsi="Arial" w:cs="Arial"/>
                <w:b/>
                <w:color w:val="000000"/>
                <w:w w:val="0"/>
                <w:sz w:val="14"/>
                <w:szCs w:val="14"/>
              </w:rPr>
              <w:t>In caso di risposta negativa alla lettera d):</w:t>
            </w:r>
          </w:p>
          <w:p w:rsidR="00391B3E" w:rsidRDefault="00072E50">
            <w:pPr>
              <w:pStyle w:val="Text1"/>
              <w:ind w:left="0"/>
              <w:rPr>
                <w:rFonts w:ascii="Arial" w:hAnsi="Arial" w:cs="Arial"/>
                <w:b/>
                <w:i/>
                <w:color w:val="000000"/>
                <w:sz w:val="14"/>
                <w:szCs w:val="14"/>
              </w:rPr>
            </w:pPr>
            <w:r>
              <w:rPr>
                <w:rFonts w:ascii="Arial" w:hAnsi="Arial" w:cs="Arial"/>
                <w:b/>
                <w:color w:val="000000"/>
                <w:w w:val="0"/>
                <w:sz w:val="14"/>
                <w:szCs w:val="14"/>
              </w:rPr>
              <w:t>Inserire inoltre tutte le informazioni mancanti nella parte IV, sezione A, B, C, o D secondo il caso</w:t>
            </w:r>
            <w:r>
              <w:rPr>
                <w:rFonts w:ascii="Arial" w:hAnsi="Arial" w:cs="Arial"/>
                <w:color w:val="000000"/>
                <w:sz w:val="14"/>
                <w:szCs w:val="14"/>
              </w:rPr>
              <w:t xml:space="preserve"> </w:t>
            </w:r>
          </w:p>
          <w:p w:rsidR="00391B3E" w:rsidRDefault="00072E50">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rsidR="00391B3E" w:rsidRDefault="00072E50">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391B3E" w:rsidRDefault="00072E50">
            <w:pPr>
              <w:pStyle w:val="Text1"/>
              <w:ind w:left="0" w:hanging="284"/>
              <w:rPr>
                <w:color w:val="000000"/>
              </w:rPr>
            </w:pPr>
            <w:r>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pStyle w:val="Text1"/>
              <w:ind w:left="0"/>
              <w:rPr>
                <w:rFonts w:ascii="Arial" w:hAnsi="Arial" w:cs="Arial"/>
                <w:sz w:val="15"/>
                <w:szCs w:val="15"/>
              </w:rPr>
            </w:pPr>
          </w:p>
          <w:p w:rsidR="00391B3E" w:rsidRDefault="00391B3E">
            <w:pPr>
              <w:pStyle w:val="Text1"/>
              <w:ind w:left="0"/>
              <w:rPr>
                <w:rFonts w:ascii="Arial" w:hAnsi="Arial" w:cs="Arial"/>
                <w:sz w:val="15"/>
                <w:szCs w:val="15"/>
              </w:rPr>
            </w:pPr>
          </w:p>
          <w:p w:rsidR="00391B3E" w:rsidRDefault="00072E5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391B3E" w:rsidRDefault="00391B3E">
            <w:pPr>
              <w:pStyle w:val="Text1"/>
              <w:ind w:left="0"/>
              <w:rPr>
                <w:rFonts w:ascii="Arial" w:hAnsi="Arial" w:cs="Arial"/>
                <w:sz w:val="15"/>
                <w:szCs w:val="15"/>
              </w:rPr>
            </w:pPr>
          </w:p>
          <w:p w:rsidR="00391B3E" w:rsidRDefault="00391B3E">
            <w:pPr>
              <w:pStyle w:val="Text1"/>
              <w:ind w:left="0"/>
              <w:rPr>
                <w:rFonts w:ascii="Arial" w:hAnsi="Arial" w:cs="Arial"/>
                <w:sz w:val="15"/>
                <w:szCs w:val="15"/>
              </w:rPr>
            </w:pPr>
          </w:p>
          <w:p w:rsidR="00391B3E" w:rsidRDefault="00072E50">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91B3E" w:rsidRDefault="00391B3E">
            <w:pPr>
              <w:pStyle w:val="Text1"/>
              <w:spacing w:before="0" w:after="0"/>
              <w:ind w:left="0"/>
              <w:rPr>
                <w:rFonts w:ascii="Arial" w:hAnsi="Arial" w:cs="Arial"/>
                <w:color w:val="000000"/>
                <w:sz w:val="14"/>
                <w:szCs w:val="14"/>
              </w:rPr>
            </w:pPr>
          </w:p>
          <w:p w:rsidR="00391B3E" w:rsidRDefault="00391B3E">
            <w:pPr>
              <w:pStyle w:val="Text1"/>
              <w:spacing w:before="0" w:after="0"/>
              <w:ind w:left="0"/>
              <w:rPr>
                <w:rFonts w:ascii="Arial" w:hAnsi="Arial" w:cs="Arial"/>
                <w:color w:val="000000"/>
                <w:sz w:val="14"/>
                <w:szCs w:val="14"/>
              </w:rPr>
            </w:pPr>
          </w:p>
          <w:p w:rsidR="00391B3E" w:rsidRDefault="00072E5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391B3E" w:rsidRDefault="00072E5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391B3E" w:rsidRDefault="00391B3E">
            <w:pPr>
              <w:pStyle w:val="Text1"/>
              <w:ind w:left="0"/>
              <w:rPr>
                <w:rFonts w:ascii="Arial" w:hAnsi="Arial" w:cs="Arial"/>
                <w:color w:val="000000"/>
                <w:sz w:val="14"/>
                <w:szCs w:val="14"/>
              </w:rPr>
            </w:pPr>
          </w:p>
          <w:p w:rsidR="00391B3E" w:rsidRDefault="00072E50">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391B3E" w:rsidRDefault="00391B3E">
            <w:pPr>
              <w:pStyle w:val="Text1"/>
              <w:ind w:left="0"/>
              <w:rPr>
                <w:rFonts w:ascii="Arial" w:hAnsi="Arial" w:cs="Arial"/>
                <w:color w:val="FF0000"/>
                <w:sz w:val="14"/>
                <w:szCs w:val="14"/>
                <w:highlight w:val="yellow"/>
              </w:rPr>
            </w:pPr>
          </w:p>
          <w:p w:rsidR="00391B3E" w:rsidRDefault="00391B3E">
            <w:pPr>
              <w:pStyle w:val="Text1"/>
              <w:ind w:left="0"/>
              <w:rPr>
                <w:rFonts w:ascii="Arial" w:hAnsi="Arial" w:cs="Arial"/>
                <w:color w:val="FF0000"/>
                <w:sz w:val="14"/>
                <w:szCs w:val="14"/>
                <w:highlight w:val="yellow"/>
              </w:rPr>
            </w:pPr>
          </w:p>
          <w:p w:rsidR="00391B3E" w:rsidRDefault="00391B3E">
            <w:pPr>
              <w:pStyle w:val="Text1"/>
              <w:ind w:left="0"/>
              <w:rPr>
                <w:rFonts w:ascii="Arial" w:hAnsi="Arial" w:cs="Arial"/>
                <w:sz w:val="14"/>
                <w:szCs w:val="14"/>
              </w:rPr>
            </w:pPr>
          </w:p>
          <w:p w:rsidR="00391B3E" w:rsidRDefault="00391B3E">
            <w:pPr>
              <w:pStyle w:val="Text1"/>
              <w:ind w:left="0"/>
              <w:rPr>
                <w:rFonts w:ascii="Arial" w:hAnsi="Arial" w:cs="Arial"/>
                <w:sz w:val="14"/>
                <w:szCs w:val="14"/>
              </w:rPr>
            </w:pPr>
          </w:p>
          <w:p w:rsidR="00391B3E" w:rsidRDefault="00391B3E">
            <w:pPr>
              <w:pStyle w:val="Text1"/>
              <w:ind w:left="0"/>
              <w:rPr>
                <w:rFonts w:ascii="Arial" w:hAnsi="Arial" w:cs="Arial"/>
                <w:sz w:val="14"/>
                <w:szCs w:val="14"/>
              </w:rPr>
            </w:pPr>
          </w:p>
          <w:p w:rsidR="00391B3E" w:rsidRDefault="00072E5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391B3E" w:rsidRDefault="00072E50">
            <w:pPr>
              <w:pStyle w:val="Text1"/>
              <w:spacing w:before="0"/>
              <w:ind w:left="0"/>
            </w:pPr>
            <w:r>
              <w:rPr>
                <w:rFonts w:ascii="Arial" w:hAnsi="Arial" w:cs="Arial"/>
                <w:sz w:val="14"/>
                <w:szCs w:val="14"/>
              </w:rPr>
              <w:t>[………..…][…………][……….…][……….…]</w:t>
            </w:r>
          </w:p>
        </w:tc>
      </w:tr>
      <w:tr w:rsidR="00391B3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jc w:val="both"/>
              <w:rPr>
                <w:rFonts w:ascii="Arial" w:eastAsia="Times New Roman" w:hAnsi="Arial" w:cs="Arial"/>
                <w:bCs/>
                <w:color w:val="000000"/>
                <w:sz w:val="14"/>
                <w:szCs w:val="14"/>
              </w:rPr>
            </w:pPr>
            <w:r>
              <w:rPr>
                <w:rFonts w:ascii="Arial" w:hAnsi="Arial" w:cs="Arial"/>
                <w:color w:val="000000"/>
                <w:sz w:val="14"/>
                <w:szCs w:val="14"/>
              </w:rPr>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w:t>
            </w:r>
            <w:proofErr w:type="spellStart"/>
            <w:r>
              <w:rPr>
                <w:rFonts w:ascii="Arial" w:eastAsia="Times New Roman" w:hAnsi="Arial" w:cs="Arial"/>
                <w:bCs/>
                <w:color w:val="000000"/>
                <w:sz w:val="14"/>
                <w:szCs w:val="14"/>
              </w:rPr>
              <w:t>SOA</w:t>
            </w:r>
            <w:proofErr w:type="spellEnd"/>
            <w:r>
              <w:rPr>
                <w:rFonts w:ascii="Arial" w:eastAsia="Times New Roman" w:hAnsi="Arial" w:cs="Arial"/>
                <w:bCs/>
                <w:color w:val="000000"/>
                <w:sz w:val="14"/>
                <w:szCs w:val="14"/>
              </w:rPr>
              <w:t>), ai sensi dell’articolo 84 del Codice (settori ordinari)?</w:t>
            </w:r>
          </w:p>
          <w:p w:rsidR="00391B3E" w:rsidRDefault="00072E50">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391B3E" w:rsidRDefault="00072E50">
            <w:pPr>
              <w:pStyle w:val="Text1"/>
              <w:ind w:left="0"/>
              <w:jc w:val="both"/>
              <w:rPr>
                <w:rFonts w:ascii="Arial" w:hAnsi="Arial" w:cs="Arial"/>
                <w:b/>
                <w:color w:val="000000"/>
                <w:sz w:val="14"/>
                <w:szCs w:val="14"/>
              </w:rPr>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rsidR="00391B3E" w:rsidRDefault="00072E50">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391B3E" w:rsidRDefault="00391B3E">
            <w:pPr>
              <w:pStyle w:val="Text1"/>
              <w:spacing w:before="0" w:after="0"/>
              <w:ind w:left="0"/>
              <w:rPr>
                <w:rFonts w:ascii="Arial" w:hAnsi="Arial" w:cs="Arial"/>
                <w:color w:val="000000"/>
                <w:sz w:val="14"/>
                <w:szCs w:val="14"/>
              </w:rPr>
            </w:pPr>
          </w:p>
          <w:p w:rsidR="00391B3E" w:rsidRDefault="00072E50">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91B3E" w:rsidRDefault="00391B3E">
            <w:pPr>
              <w:pStyle w:val="Text1"/>
              <w:spacing w:before="0" w:after="0"/>
              <w:ind w:left="720"/>
              <w:rPr>
                <w:rFonts w:ascii="Arial" w:hAnsi="Arial" w:cs="Arial"/>
                <w:i/>
                <w:color w:val="000000"/>
                <w:sz w:val="14"/>
                <w:szCs w:val="14"/>
              </w:rPr>
            </w:pPr>
          </w:p>
          <w:p w:rsidR="00391B3E" w:rsidRDefault="00072E50">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391B3E">
            <w:pPr>
              <w:pStyle w:val="Text1"/>
              <w:spacing w:before="0" w:after="0"/>
              <w:ind w:left="284" w:hanging="284"/>
              <w:rPr>
                <w:rFonts w:ascii="Arial" w:hAnsi="Arial" w:cs="Arial"/>
                <w:color w:val="000000"/>
                <w:sz w:val="14"/>
                <w:szCs w:val="14"/>
              </w:rPr>
            </w:pPr>
          </w:p>
          <w:p w:rsidR="00391B3E" w:rsidRDefault="00072E50">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391B3E" w:rsidRDefault="00391B3E">
            <w:pPr>
              <w:pStyle w:val="Text1"/>
              <w:spacing w:before="0" w:after="0"/>
              <w:ind w:left="284" w:hanging="284"/>
              <w:rPr>
                <w:rFonts w:ascii="Arial" w:hAnsi="Arial" w:cs="Arial"/>
                <w:color w:val="000000"/>
                <w:sz w:val="14"/>
                <w:szCs w:val="14"/>
              </w:rPr>
            </w:pPr>
          </w:p>
          <w:p w:rsidR="00391B3E" w:rsidRDefault="00072E50">
            <w:pPr>
              <w:pStyle w:val="Text1"/>
              <w:ind w:left="284" w:hanging="284"/>
              <w:jc w:val="both"/>
              <w:rPr>
                <w:rFonts w:ascii="Arial" w:hAnsi="Arial" w:cs="Arial"/>
                <w:strike/>
                <w:color w:val="000000"/>
                <w:sz w:val="14"/>
                <w:szCs w:val="14"/>
              </w:rPr>
            </w:pPr>
            <w:r>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pStyle w:val="Text1"/>
              <w:ind w:left="0"/>
              <w:rPr>
                <w:rFonts w:ascii="Arial" w:hAnsi="Arial" w:cs="Arial"/>
                <w:color w:val="000000"/>
                <w:sz w:val="14"/>
                <w:szCs w:val="14"/>
              </w:rPr>
            </w:pPr>
          </w:p>
          <w:p w:rsidR="00391B3E" w:rsidRDefault="00072E5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pStyle w:val="Text1"/>
              <w:ind w:left="0"/>
              <w:rPr>
                <w:rFonts w:ascii="Arial" w:hAnsi="Arial" w:cs="Arial"/>
                <w:color w:val="000000"/>
                <w:sz w:val="14"/>
                <w:szCs w:val="14"/>
              </w:rPr>
            </w:pPr>
          </w:p>
          <w:p w:rsidR="00391B3E" w:rsidRDefault="00391B3E">
            <w:pPr>
              <w:pStyle w:val="Text1"/>
              <w:ind w:left="0"/>
              <w:rPr>
                <w:rFonts w:ascii="Arial" w:hAnsi="Arial" w:cs="Arial"/>
                <w:color w:val="000000"/>
                <w:sz w:val="14"/>
                <w:szCs w:val="14"/>
              </w:rPr>
            </w:pPr>
          </w:p>
          <w:p w:rsidR="00391B3E" w:rsidRDefault="00072E5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pStyle w:val="Text1"/>
              <w:ind w:left="0"/>
              <w:rPr>
                <w:rFonts w:ascii="Arial" w:hAnsi="Arial" w:cs="Arial"/>
                <w:color w:val="000000"/>
                <w:sz w:val="14"/>
                <w:szCs w:val="14"/>
              </w:rPr>
            </w:pPr>
          </w:p>
          <w:p w:rsidR="00391B3E" w:rsidRDefault="00072E50">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91B3E" w:rsidRDefault="00391B3E">
            <w:pPr>
              <w:pStyle w:val="Text1"/>
              <w:spacing w:before="0" w:after="0"/>
              <w:ind w:left="0"/>
              <w:rPr>
                <w:rFonts w:ascii="Arial" w:hAnsi="Arial" w:cs="Arial"/>
                <w:color w:val="000000"/>
                <w:sz w:val="14"/>
                <w:szCs w:val="14"/>
              </w:rPr>
            </w:pPr>
          </w:p>
          <w:p w:rsidR="00391B3E" w:rsidRDefault="00072E5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391B3E" w:rsidRDefault="00072E50">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391B3E" w:rsidRDefault="00391B3E">
            <w:pPr>
              <w:pStyle w:val="Text1"/>
              <w:tabs>
                <w:tab w:val="left" w:pos="318"/>
              </w:tabs>
              <w:spacing w:before="0" w:after="0"/>
              <w:ind w:left="0"/>
              <w:rPr>
                <w:rFonts w:ascii="Arial" w:hAnsi="Arial" w:cs="Arial"/>
                <w:color w:val="000000"/>
                <w:sz w:val="14"/>
                <w:szCs w:val="14"/>
              </w:rPr>
            </w:pPr>
          </w:p>
          <w:p w:rsidR="00391B3E" w:rsidRDefault="00072E50">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391B3E" w:rsidRDefault="00072E50">
            <w:pPr>
              <w:pStyle w:val="Text1"/>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391B3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Pr>
                <w:rFonts w:ascii="Arial" w:hAnsi="Arial" w:cs="Arial"/>
                <w:b/>
                <w:color w:val="000000"/>
                <w:w w:val="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w:t>
            </w:r>
            <w:proofErr w:type="spellStart"/>
            <w:r>
              <w:rPr>
                <w:rFonts w:ascii="Arial" w:eastAsia="Times New Roman" w:hAnsi="Arial" w:cs="Arial"/>
                <w:b/>
                <w:bCs/>
                <w:color w:val="000000"/>
                <w:sz w:val="14"/>
                <w:szCs w:val="14"/>
              </w:rPr>
              <w:t>SOA</w:t>
            </w:r>
            <w:proofErr w:type="spellEnd"/>
            <w:r>
              <w:rPr>
                <w:rFonts w:ascii="Arial" w:eastAsia="Times New Roman" w:hAnsi="Arial" w:cs="Arial"/>
                <w:b/>
                <w:bCs/>
                <w:color w:val="000000"/>
                <w:sz w:val="14"/>
                <w:szCs w:val="14"/>
              </w:rPr>
              <w:t xml:space="preserve"> (per lavori di importo superiore a 150.000 euro) di cui all’articolo 84 o in possesso di attestazione rilasciata da Sistemi di qualificazione di cui all’articolo 134 del Codice, non compilano le Sezioni B e C della Parte IV.</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5"/>
                <w:szCs w:val="15"/>
              </w:rPr>
              <w:t>Risposta:</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391B3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91B3E" w:rsidRDefault="00072E50">
            <w:pPr>
              <w:pStyle w:val="Text1"/>
              <w:spacing w:before="40" w:after="40"/>
              <w:ind w:left="0"/>
            </w:pPr>
            <w:r>
              <w:rPr>
                <w:rFonts w:ascii="Arial" w:hAnsi="Arial" w:cs="Arial"/>
                <w:b/>
                <w:sz w:val="14"/>
                <w:szCs w:val="14"/>
              </w:rPr>
              <w:t>In caso affermativo</w:t>
            </w:r>
            <w:r>
              <w:rPr>
                <w:rFonts w:ascii="Arial" w:hAnsi="Arial" w:cs="Arial"/>
                <w:sz w:val="14"/>
                <w:szCs w:val="14"/>
              </w:rPr>
              <w:t xml:space="preserve">, accertarsi che gli altri operatori interessati forniscano un </w:t>
            </w:r>
            <w:proofErr w:type="spellStart"/>
            <w:r>
              <w:rPr>
                <w:rFonts w:ascii="Arial" w:hAnsi="Arial" w:cs="Arial"/>
                <w:sz w:val="14"/>
                <w:szCs w:val="14"/>
              </w:rPr>
              <w:t>DGUE</w:t>
            </w:r>
            <w:proofErr w:type="spellEnd"/>
            <w:r>
              <w:rPr>
                <w:rFonts w:ascii="Arial" w:hAnsi="Arial" w:cs="Arial"/>
                <w:sz w:val="14"/>
                <w:szCs w:val="14"/>
              </w:rPr>
              <w:t xml:space="preserve"> distinto.</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rsidR="00391B3E" w:rsidRDefault="00072E50">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w:t>
            </w:r>
            <w:proofErr w:type="spellStart"/>
            <w:r>
              <w:rPr>
                <w:rFonts w:ascii="Arial" w:hAnsi="Arial" w:cs="Arial"/>
                <w:color w:val="000000"/>
                <w:sz w:val="14"/>
                <w:szCs w:val="14"/>
              </w:rPr>
              <w:t>GEIE</w:t>
            </w:r>
            <w:proofErr w:type="spellEnd"/>
            <w:r>
              <w:rPr>
                <w:rFonts w:ascii="Arial" w:hAnsi="Arial" w:cs="Arial"/>
                <w:color w:val="000000"/>
                <w:sz w:val="14"/>
                <w:szCs w:val="14"/>
              </w:rPr>
              <w:t xml:space="preserv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391B3E" w:rsidRDefault="00391B3E">
            <w:pPr>
              <w:pStyle w:val="Text1"/>
              <w:spacing w:before="0" w:after="0"/>
              <w:ind w:left="284"/>
              <w:rPr>
                <w:rFonts w:ascii="Arial" w:hAnsi="Arial" w:cs="Arial"/>
                <w:color w:val="000000"/>
                <w:sz w:val="14"/>
                <w:szCs w:val="14"/>
              </w:rPr>
            </w:pPr>
          </w:p>
          <w:p w:rsidR="00391B3E" w:rsidRDefault="00072E50">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391B3E" w:rsidRDefault="00072E50">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rsidR="00391B3E" w:rsidRDefault="00391B3E">
            <w:pPr>
              <w:pStyle w:val="Text1"/>
              <w:spacing w:before="0" w:after="0"/>
              <w:ind w:left="0"/>
              <w:rPr>
                <w:rFonts w:ascii="Arial" w:hAnsi="Arial" w:cs="Arial"/>
                <w:b/>
                <w:color w:val="000000"/>
                <w:sz w:val="14"/>
                <w:szCs w:val="14"/>
              </w:rPr>
            </w:pPr>
          </w:p>
          <w:p w:rsidR="00391B3E" w:rsidRDefault="00072E50">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pStyle w:val="Text1"/>
              <w:spacing w:before="0" w:after="0"/>
              <w:ind w:left="0"/>
              <w:rPr>
                <w:rFonts w:ascii="Arial" w:hAnsi="Arial" w:cs="Arial"/>
                <w:color w:val="000000"/>
                <w:sz w:val="15"/>
                <w:szCs w:val="15"/>
              </w:rPr>
            </w:pPr>
          </w:p>
          <w:p w:rsidR="00391B3E" w:rsidRDefault="00391B3E">
            <w:pPr>
              <w:pStyle w:val="Text1"/>
              <w:spacing w:before="0" w:after="0"/>
              <w:ind w:left="0"/>
              <w:rPr>
                <w:rFonts w:ascii="Arial" w:hAnsi="Arial" w:cs="Arial"/>
                <w:color w:val="000000"/>
                <w:sz w:val="15"/>
                <w:szCs w:val="15"/>
              </w:rPr>
            </w:pPr>
          </w:p>
          <w:p w:rsidR="00391B3E" w:rsidRDefault="00391B3E">
            <w:pPr>
              <w:pStyle w:val="Text1"/>
              <w:spacing w:before="0" w:after="0"/>
              <w:ind w:left="0"/>
              <w:rPr>
                <w:rFonts w:ascii="Arial" w:hAnsi="Arial" w:cs="Arial"/>
                <w:color w:val="000000"/>
                <w:sz w:val="15"/>
                <w:szCs w:val="15"/>
              </w:rPr>
            </w:pPr>
          </w:p>
          <w:p w:rsidR="00391B3E" w:rsidRDefault="00391B3E">
            <w:pPr>
              <w:pStyle w:val="Text1"/>
              <w:spacing w:before="0" w:after="0"/>
              <w:ind w:left="0"/>
              <w:rPr>
                <w:rFonts w:ascii="Arial" w:hAnsi="Arial" w:cs="Arial"/>
                <w:color w:val="000000"/>
                <w:sz w:val="15"/>
                <w:szCs w:val="15"/>
              </w:rPr>
            </w:pPr>
          </w:p>
          <w:p w:rsidR="00391B3E" w:rsidRDefault="00391B3E">
            <w:pPr>
              <w:pStyle w:val="Text1"/>
              <w:spacing w:before="0" w:after="0"/>
              <w:ind w:left="0"/>
              <w:rPr>
                <w:rFonts w:ascii="Arial" w:hAnsi="Arial" w:cs="Arial"/>
                <w:color w:val="000000"/>
                <w:sz w:val="15"/>
                <w:szCs w:val="15"/>
              </w:rPr>
            </w:pPr>
          </w:p>
          <w:p w:rsidR="00391B3E" w:rsidRDefault="00072E50">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rsidR="00391B3E" w:rsidRDefault="00391B3E">
            <w:pPr>
              <w:pStyle w:val="Text1"/>
              <w:spacing w:before="0" w:after="0"/>
              <w:ind w:left="0"/>
              <w:rPr>
                <w:rFonts w:ascii="Arial" w:hAnsi="Arial" w:cs="Arial"/>
                <w:color w:val="000000"/>
                <w:sz w:val="15"/>
                <w:szCs w:val="15"/>
              </w:rPr>
            </w:pPr>
          </w:p>
          <w:p w:rsidR="00391B3E" w:rsidRDefault="00072E50">
            <w:pPr>
              <w:pStyle w:val="Text1"/>
              <w:spacing w:before="0" w:after="0"/>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rsidR="00391B3E" w:rsidRDefault="00072E50">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rsidR="00391B3E" w:rsidRDefault="00391B3E">
            <w:pPr>
              <w:pStyle w:val="Text1"/>
              <w:spacing w:before="0" w:after="0"/>
              <w:ind w:left="0"/>
              <w:rPr>
                <w:rFonts w:ascii="Arial" w:hAnsi="Arial" w:cs="Arial"/>
                <w:color w:val="000000"/>
                <w:sz w:val="15"/>
                <w:szCs w:val="15"/>
              </w:rPr>
            </w:pPr>
          </w:p>
          <w:p w:rsidR="00391B3E" w:rsidRDefault="00072E50">
            <w:pPr>
              <w:pStyle w:val="Text1"/>
              <w:spacing w:before="0" w:after="0"/>
              <w:ind w:left="0"/>
              <w:rPr>
                <w:color w:val="000000"/>
              </w:rPr>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b/>
                <w:sz w:val="15"/>
                <w:szCs w:val="15"/>
              </w:rPr>
              <w:t>Risposta:</w:t>
            </w:r>
          </w:p>
        </w:tc>
      </w:tr>
      <w:tr w:rsidR="00391B3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ext1"/>
              <w:ind w:left="0"/>
            </w:pPr>
            <w:r>
              <w:rPr>
                <w:rFonts w:ascii="Arial" w:hAnsi="Arial" w:cs="Arial"/>
                <w:sz w:val="15"/>
                <w:szCs w:val="15"/>
              </w:rPr>
              <w:t>[   ]</w:t>
            </w:r>
          </w:p>
        </w:tc>
      </w:tr>
    </w:tbl>
    <w:p w:rsidR="00391B3E" w:rsidRDefault="00391B3E">
      <w:pPr>
        <w:pStyle w:val="SectionTitle"/>
        <w:spacing w:before="0" w:after="0"/>
        <w:jc w:val="both"/>
        <w:rPr>
          <w:rFonts w:ascii="Arial" w:hAnsi="Arial" w:cs="Arial"/>
          <w:b w:val="0"/>
          <w:caps/>
          <w:sz w:val="10"/>
          <w:szCs w:val="10"/>
        </w:rPr>
      </w:pPr>
    </w:p>
    <w:p w:rsidR="00391B3E" w:rsidRDefault="00391B3E">
      <w:pPr>
        <w:pStyle w:val="SectionTitle"/>
        <w:spacing w:before="0" w:after="0"/>
        <w:jc w:val="both"/>
        <w:rPr>
          <w:rFonts w:ascii="Arial" w:hAnsi="Arial" w:cs="Arial"/>
          <w:b w:val="0"/>
          <w:caps/>
          <w:sz w:val="12"/>
          <w:szCs w:val="12"/>
        </w:rPr>
      </w:pPr>
    </w:p>
    <w:p w:rsidR="00391B3E" w:rsidRDefault="00072E50">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391B3E" w:rsidRDefault="00072E5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pPr>
            <w:r>
              <w:rPr>
                <w:rFonts w:ascii="Arial" w:hAnsi="Arial" w:cs="Arial"/>
                <w:sz w:val="14"/>
                <w:szCs w:val="14"/>
              </w:rPr>
              <w:t>[…………….];</w:t>
            </w:r>
            <w:r>
              <w:rPr>
                <w:rFonts w:ascii="Arial" w:hAnsi="Arial" w:cs="Arial"/>
                <w:sz w:val="14"/>
                <w:szCs w:val="14"/>
              </w:rPr>
              <w:b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pPr>
            <w:r>
              <w:rPr>
                <w:rFonts w:ascii="Arial" w:hAnsi="Arial" w:cs="Arial"/>
                <w:sz w:val="14"/>
                <w:szCs w:val="14"/>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4"/>
                <w:szCs w:val="14"/>
              </w:rPr>
              <w:t>[………….…]</w:t>
            </w:r>
          </w:p>
        </w:tc>
      </w:tr>
    </w:tbl>
    <w:p w:rsidR="00391B3E" w:rsidRDefault="00072E50">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color w:val="000000"/>
              </w:rPr>
            </w:pPr>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color w:val="000000"/>
              </w:rPr>
            </w:pPr>
            <w:r>
              <w:rPr>
                <w:rFonts w:ascii="Arial" w:hAnsi="Arial" w:cs="Arial"/>
                <w:b/>
                <w:color w:val="000000"/>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91B3E" w:rsidRDefault="00072E50">
            <w:pPr>
              <w:rPr>
                <w:rFonts w:ascii="Arial" w:hAnsi="Arial" w:cs="Arial"/>
                <w:iCs/>
                <w:color w:val="000000"/>
                <w:sz w:val="14"/>
                <w:szCs w:val="14"/>
              </w:rPr>
            </w:pPr>
            <w:r>
              <w:rPr>
                <w:rFonts w:ascii="Arial" w:hAnsi="Arial" w:cs="Arial"/>
                <w:b/>
                <w:iCs/>
                <w:color w:val="000000"/>
                <w:sz w:val="14"/>
                <w:szCs w:val="14"/>
              </w:rPr>
              <w:t xml:space="preserve">In caso affermativo: </w:t>
            </w:r>
          </w:p>
          <w:p w:rsidR="00391B3E" w:rsidRDefault="00072E50">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391B3E" w:rsidRDefault="00072E50">
            <w:pPr>
              <w:rPr>
                <w:color w:val="000000"/>
              </w:rPr>
            </w:pPr>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rsidR="00391B3E" w:rsidRDefault="00391B3E">
            <w:pPr>
              <w:rPr>
                <w:rFonts w:ascii="Arial" w:hAnsi="Arial" w:cs="Arial"/>
                <w:color w:val="000000"/>
                <w:sz w:val="15"/>
                <w:szCs w:val="15"/>
              </w:rPr>
            </w:pPr>
          </w:p>
          <w:p w:rsidR="00391B3E" w:rsidRDefault="00391B3E">
            <w:pPr>
              <w:rPr>
                <w:rFonts w:ascii="Arial" w:hAnsi="Arial" w:cs="Arial"/>
                <w:color w:val="000000"/>
                <w:sz w:val="15"/>
                <w:szCs w:val="15"/>
              </w:rPr>
            </w:pPr>
          </w:p>
          <w:p w:rsidR="00391B3E" w:rsidRDefault="00072E50">
            <w:pPr>
              <w:spacing w:after="240"/>
              <w:rPr>
                <w:rFonts w:ascii="Arial" w:hAnsi="Arial" w:cs="Arial"/>
                <w:color w:val="000000"/>
                <w:sz w:val="14"/>
                <w:szCs w:val="14"/>
              </w:rPr>
            </w:pPr>
            <w:r>
              <w:rPr>
                <w:rFonts w:ascii="Arial" w:hAnsi="Arial" w:cs="Arial"/>
                <w:color w:val="000000"/>
                <w:sz w:val="14"/>
                <w:szCs w:val="14"/>
              </w:rPr>
              <w:t>[………….…]</w:t>
            </w:r>
          </w:p>
          <w:p w:rsidR="00391B3E" w:rsidRDefault="00072E50">
            <w:pPr>
              <w:spacing w:after="240"/>
              <w:rPr>
                <w:color w:val="000000"/>
              </w:rPr>
            </w:pPr>
            <w:r>
              <w:rPr>
                <w:rFonts w:ascii="Arial" w:hAnsi="Arial" w:cs="Arial"/>
                <w:color w:val="000000"/>
                <w:sz w:val="14"/>
                <w:szCs w:val="14"/>
              </w:rPr>
              <w:t>[………….…]</w:t>
            </w:r>
          </w:p>
        </w:tc>
      </w:tr>
    </w:tbl>
    <w:p w:rsidR="00391B3E" w:rsidRDefault="00072E50">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w:t>
      </w:r>
      <w:proofErr w:type="spellStart"/>
      <w:r>
        <w:rPr>
          <w:rFonts w:ascii="Arial" w:hAnsi="Arial" w:cs="Arial"/>
          <w:color w:val="000000"/>
          <w:sz w:val="12"/>
          <w:szCs w:val="12"/>
        </w:rPr>
        <w:t>DGUE</w:t>
      </w:r>
      <w:proofErr w:type="spellEnd"/>
      <w:r>
        <w:rPr>
          <w:rFonts w:ascii="Arial" w:hAnsi="Arial" w:cs="Arial"/>
          <w:color w:val="000000"/>
          <w:sz w:val="12"/>
          <w:szCs w:val="12"/>
        </w:rPr>
        <w:t xml:space="preserv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391B3E" w:rsidRDefault="00072E50">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91B3E" w:rsidRDefault="00391B3E">
      <w:pPr>
        <w:pStyle w:val="ChapterTitle"/>
        <w:spacing w:before="0" w:after="0"/>
        <w:jc w:val="left"/>
        <w:rPr>
          <w:rFonts w:ascii="Arial" w:hAnsi="Arial" w:cs="Arial"/>
          <w:b w:val="0"/>
          <w:caps/>
          <w:sz w:val="14"/>
          <w:szCs w:val="14"/>
        </w:rPr>
      </w:pPr>
    </w:p>
    <w:p w:rsidR="00391B3E" w:rsidRDefault="00072E50">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rsidR="00391B3E" w:rsidRDefault="00072E5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rsidR="00391B3E" w:rsidRDefault="00072E50">
            <w:pPr>
              <w:rPr>
                <w:rFonts w:ascii="Arial" w:hAnsi="Arial" w:cs="Arial"/>
                <w:color w:val="000000"/>
                <w:sz w:val="15"/>
                <w:szCs w:val="15"/>
              </w:rPr>
            </w:pPr>
            <w:r>
              <w:rPr>
                <w:rFonts w:ascii="Arial" w:hAnsi="Arial" w:cs="Arial"/>
                <w:b/>
                <w:color w:val="000000"/>
                <w:sz w:val="15"/>
                <w:szCs w:val="15"/>
              </w:rPr>
              <w:t>In caso affermativo:</w:t>
            </w:r>
          </w:p>
          <w:p w:rsidR="00391B3E" w:rsidRDefault="00072E50">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391B3E" w:rsidRDefault="00072E50">
            <w:pPr>
              <w:jc w:val="both"/>
              <w:rPr>
                <w:color w:val="000000"/>
              </w:rPr>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rsidR="00391B3E" w:rsidRDefault="00391B3E">
            <w:pPr>
              <w:rPr>
                <w:rFonts w:ascii="Arial" w:hAnsi="Arial" w:cs="Arial"/>
                <w:b/>
                <w:color w:val="000000"/>
                <w:sz w:val="15"/>
                <w:szCs w:val="15"/>
              </w:rPr>
            </w:pPr>
          </w:p>
          <w:p w:rsidR="00391B3E" w:rsidRDefault="00072E50">
            <w:pPr>
              <w:rPr>
                <w:rFonts w:ascii="Arial" w:hAnsi="Arial" w:cs="Arial"/>
                <w:color w:val="000000"/>
                <w:sz w:val="15"/>
                <w:szCs w:val="15"/>
              </w:rPr>
            </w:pPr>
            <w:r>
              <w:rPr>
                <w:rFonts w:ascii="Arial" w:hAnsi="Arial" w:cs="Arial"/>
                <w:color w:val="000000"/>
                <w:sz w:val="15"/>
                <w:szCs w:val="15"/>
              </w:rPr>
              <w:t xml:space="preserve"> [……………….]    [……………….]</w:t>
            </w:r>
          </w:p>
          <w:p w:rsidR="00391B3E" w:rsidRDefault="00391B3E">
            <w:pPr>
              <w:rPr>
                <w:rFonts w:ascii="Arial" w:hAnsi="Arial" w:cs="Arial"/>
                <w:color w:val="000000"/>
                <w:sz w:val="15"/>
                <w:szCs w:val="15"/>
              </w:rPr>
            </w:pPr>
          </w:p>
          <w:p w:rsidR="00391B3E" w:rsidRDefault="00072E50">
            <w:pPr>
              <w:rPr>
                <w:color w:val="000000"/>
              </w:rPr>
            </w:pPr>
            <w:r>
              <w:rPr>
                <w:rFonts w:ascii="Arial" w:hAnsi="Arial" w:cs="Arial"/>
                <w:color w:val="000000"/>
                <w:sz w:val="15"/>
                <w:szCs w:val="15"/>
              </w:rPr>
              <w:t>[……………….]</w:t>
            </w:r>
          </w:p>
        </w:tc>
      </w:tr>
    </w:tbl>
    <w:p w:rsidR="00391B3E" w:rsidRDefault="00072E5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w:t>
      </w:r>
      <w:proofErr w:type="gramStart"/>
      <w:r>
        <w:rPr>
          <w:rFonts w:ascii="Arial" w:hAnsi="Arial" w:cs="Arial"/>
          <w:color w:val="000000"/>
          <w:sz w:val="14"/>
          <w:szCs w:val="14"/>
        </w:rPr>
        <w:t>richiede</w:t>
      </w:r>
      <w:proofErr w:type="gramEnd"/>
      <w:r>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w:t>
      </w:r>
      <w:proofErr w:type="spellStart"/>
      <w:r>
        <w:rPr>
          <w:rFonts w:ascii="Arial" w:hAnsi="Arial" w:cs="Arial"/>
          <w:color w:val="000000"/>
          <w:sz w:val="14"/>
          <w:szCs w:val="14"/>
        </w:rPr>
        <w:t>D.G.U.E</w:t>
      </w:r>
      <w:proofErr w:type="spellEnd"/>
      <w:r>
        <w:rPr>
          <w:rFonts w:ascii="Arial" w:hAnsi="Arial" w:cs="Arial"/>
          <w:color w:val="000000"/>
          <w:sz w:val="14"/>
          <w:szCs w:val="14"/>
        </w:rPr>
        <w:t xml:space="preserve">. fornendo le informazioni richieste dalle sezioni A e B della presente parte, dalla parte III, dalla parte IV ove pertinente e dalla parte VI. </w:t>
      </w:r>
    </w:p>
    <w:p w:rsidR="00391B3E" w:rsidRDefault="00391B3E">
      <w:pPr>
        <w:spacing w:before="0"/>
        <w:rPr>
          <w:rFonts w:ascii="Arial" w:hAnsi="Arial" w:cs="Arial"/>
          <w:b/>
          <w:sz w:val="15"/>
          <w:szCs w:val="15"/>
        </w:rPr>
      </w:pPr>
    </w:p>
    <w:p w:rsidR="00391B3E" w:rsidRDefault="00072E50">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391B3E" w:rsidRDefault="00072E50">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rsidR="00391B3E" w:rsidRDefault="00072E5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FootnoteReference"/>
          <w:rFonts w:ascii="Arial" w:hAnsi="Arial" w:cs="Arial"/>
          <w:color w:val="000000"/>
          <w:sz w:val="14"/>
          <w:szCs w:val="14"/>
        </w:rPr>
        <w:footnoteReference w:id="12"/>
      </w:r>
      <w:r>
        <w:rPr>
          <w:rFonts w:ascii="Arial" w:hAnsi="Arial" w:cs="Arial"/>
          <w:color w:val="000000"/>
          <w:sz w:val="14"/>
          <w:szCs w:val="14"/>
        </w:rPr>
        <w:t>)</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sz w:val="14"/>
          <w:szCs w:val="14"/>
        </w:rPr>
        <w:t>Corruzione(</w:t>
      </w:r>
      <w:proofErr w:type="gramEnd"/>
      <w:r>
        <w:rPr>
          <w:rStyle w:val="FootnoteReference"/>
          <w:rFonts w:ascii="Arial" w:hAnsi="Arial" w:cs="Arial"/>
          <w:color w:val="000000"/>
          <w:sz w:val="14"/>
          <w:szCs w:val="14"/>
        </w:rPr>
        <w:footnoteReference w:id="13"/>
      </w:r>
      <w:r>
        <w:rPr>
          <w:rFonts w:ascii="Arial" w:hAnsi="Arial" w:cs="Arial"/>
          <w:color w:val="000000"/>
          <w:sz w:val="14"/>
          <w:szCs w:val="14"/>
        </w:rPr>
        <w:t>)</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w w:val="0"/>
          <w:sz w:val="14"/>
          <w:szCs w:val="14"/>
          <w:lang w:eastAsia="fr-BE"/>
        </w:rPr>
        <w:t>F</w:t>
      </w:r>
      <w:r>
        <w:rPr>
          <w:rFonts w:ascii="Arial" w:hAnsi="Arial" w:cs="Arial"/>
          <w:color w:val="000000"/>
          <w:sz w:val="14"/>
          <w:szCs w:val="14"/>
        </w:rPr>
        <w:t>rode(</w:t>
      </w:r>
      <w:proofErr w:type="gramEnd"/>
      <w:r>
        <w:rPr>
          <w:rStyle w:val="FootnoteReference"/>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0"/>
          <w:sz w:val="14"/>
          <w:szCs w:val="14"/>
          <w:lang w:eastAsia="fr-BE"/>
        </w:rPr>
        <w:t>;</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Reati terroristici o reati connessi alle attività terroristiche (</w:t>
      </w:r>
      <w:r>
        <w:rPr>
          <w:rStyle w:val="FootnoteReference"/>
          <w:rFonts w:ascii="Arial" w:hAnsi="Arial" w:cs="Arial"/>
          <w:color w:val="000000"/>
          <w:sz w:val="14"/>
          <w:szCs w:val="14"/>
        </w:rPr>
        <w:footnoteReference w:id="15"/>
      </w:r>
      <w:r>
        <w:rPr>
          <w:rFonts w:ascii="Arial" w:hAnsi="Arial" w:cs="Arial"/>
          <w:color w:val="000000"/>
          <w:sz w:val="14"/>
          <w:szCs w:val="14"/>
        </w:rPr>
        <w:t>);</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bCs/>
          <w:iCs/>
          <w:color w:val="000000"/>
          <w:w w:val="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FootnoteReference"/>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w w:val="0"/>
          <w:sz w:val="14"/>
          <w:szCs w:val="14"/>
          <w:lang w:eastAsia="fr-BE"/>
        </w:rPr>
        <w:t>;</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FootnoteReference"/>
          <w:rFonts w:ascii="Arial" w:hAnsi="Arial" w:cs="Arial"/>
          <w:color w:val="000000"/>
          <w:sz w:val="14"/>
          <w:szCs w:val="14"/>
        </w:rPr>
        <w:footnoteReference w:id="17"/>
      </w:r>
      <w:r>
        <w:rPr>
          <w:rFonts w:ascii="Arial" w:hAnsi="Arial" w:cs="Arial"/>
          <w:color w:val="000000"/>
          <w:sz w:val="14"/>
          <w:szCs w:val="14"/>
        </w:rPr>
        <w:t>)</w:t>
      </w:r>
    </w:p>
    <w:p w:rsidR="00391B3E" w:rsidRDefault="00072E5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391B3E" w:rsidRDefault="00072E5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91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jc w:val="both"/>
              <w:rPr>
                <w:color w:val="000000"/>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rPr>
                <w:color w:val="000000"/>
              </w:rPr>
            </w:pPr>
            <w:r>
              <w:rPr>
                <w:rFonts w:ascii="Arial" w:hAnsi="Arial" w:cs="Arial"/>
                <w:b/>
                <w:color w:val="000000"/>
                <w:sz w:val="14"/>
                <w:szCs w:val="14"/>
              </w:rPr>
              <w:t>Risposta:</w:t>
            </w:r>
          </w:p>
        </w:tc>
      </w:tr>
      <w:tr w:rsidR="00391B3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rPr>
                <w:rFonts w:ascii="Arial" w:hAnsi="Arial" w:cs="Arial"/>
                <w:color w:val="000000"/>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14"/>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rsidR="00391B3E" w:rsidRDefault="00391B3E">
            <w:pPr>
              <w:rPr>
                <w:rStyle w:val="small"/>
                <w:color w:val="000000"/>
              </w:rPr>
            </w:pPr>
          </w:p>
          <w:p w:rsidR="00391B3E" w:rsidRDefault="00391B3E">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after="0"/>
              <w:rPr>
                <w:rFonts w:ascii="Arial" w:hAnsi="Arial" w:cs="Arial"/>
                <w:color w:val="000000"/>
                <w:sz w:val="14"/>
                <w:szCs w:val="14"/>
              </w:rPr>
            </w:pPr>
          </w:p>
          <w:p w:rsidR="00391B3E" w:rsidRDefault="00072E50">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1B3E" w:rsidRDefault="00072E50">
            <w:pPr>
              <w:spacing w:after="0"/>
              <w:rPr>
                <w:color w:val="000000"/>
              </w:rPr>
            </w:pPr>
            <w:r>
              <w:rPr>
                <w:rFonts w:ascii="Arial" w:hAnsi="Arial" w:cs="Arial"/>
                <w:color w:val="000000"/>
                <w:sz w:val="14"/>
                <w:szCs w:val="14"/>
              </w:rPr>
              <w:t>[…………….…][………………][……..………][…..……..…] (</w:t>
            </w:r>
            <w:r>
              <w:rPr>
                <w:rStyle w:val="FootnoteReference"/>
                <w:rFonts w:ascii="Arial" w:hAnsi="Arial" w:cs="Arial"/>
                <w:color w:val="000000"/>
                <w:sz w:val="14"/>
                <w:szCs w:val="14"/>
              </w:rPr>
              <w:footnoteReference w:id="18"/>
            </w:r>
            <w:r>
              <w:rPr>
                <w:rFonts w:ascii="Arial" w:hAnsi="Arial" w:cs="Arial"/>
                <w:color w:val="000000"/>
                <w:sz w:val="14"/>
                <w:szCs w:val="14"/>
              </w:rPr>
              <w:t>)</w:t>
            </w:r>
          </w:p>
        </w:tc>
      </w:tr>
      <w:tr w:rsidR="00391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FootnoteReference"/>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391B3E" w:rsidRDefault="00072E50">
            <w:pPr>
              <w:pStyle w:val="ListParagraph1"/>
              <w:numPr>
                <w:ilvl w:val="0"/>
                <w:numId w:val="9"/>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391B3E" w:rsidRDefault="00391B3E">
            <w:pPr>
              <w:pStyle w:val="ListParagraph1"/>
              <w:spacing w:after="0"/>
              <w:rPr>
                <w:rFonts w:ascii="Arial" w:hAnsi="Arial" w:cs="Arial"/>
                <w:color w:val="000000"/>
                <w:sz w:val="14"/>
                <w:szCs w:val="14"/>
              </w:rPr>
            </w:pPr>
          </w:p>
          <w:p w:rsidR="00391B3E" w:rsidRDefault="00072E50">
            <w:pPr>
              <w:spacing w:after="0"/>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rsidR="00391B3E" w:rsidRDefault="00072E50">
            <w:pPr>
              <w:spacing w:after="0"/>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kern w:val="14"/>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spacing w:after="0"/>
              <w:rPr>
                <w:rFonts w:ascii="Arial" w:hAnsi="Arial" w:cs="Arial"/>
                <w:color w:val="000000"/>
                <w:sz w:val="14"/>
                <w:szCs w:val="14"/>
              </w:rPr>
            </w:pPr>
          </w:p>
          <w:p w:rsidR="00391B3E" w:rsidRDefault="00391B3E">
            <w:pPr>
              <w:spacing w:after="0"/>
              <w:rPr>
                <w:rFonts w:ascii="Arial" w:hAnsi="Arial" w:cs="Arial"/>
                <w:color w:val="000000"/>
                <w:sz w:val="14"/>
                <w:szCs w:val="14"/>
              </w:rPr>
            </w:pPr>
          </w:p>
          <w:p w:rsidR="00391B3E" w:rsidRDefault="00391B3E">
            <w:pPr>
              <w:spacing w:after="0"/>
              <w:rPr>
                <w:rFonts w:ascii="Arial" w:hAnsi="Arial" w:cs="Arial"/>
                <w:color w:val="000000"/>
                <w:sz w:val="14"/>
                <w:szCs w:val="14"/>
              </w:rPr>
            </w:pPr>
          </w:p>
          <w:p w:rsidR="00391B3E" w:rsidRDefault="00072E50">
            <w:pPr>
              <w:spacing w:after="0"/>
              <w:rPr>
                <w:rFonts w:ascii="Arial" w:hAnsi="Arial" w:cs="Arial"/>
                <w:color w:val="000000"/>
                <w:sz w:val="14"/>
                <w:szCs w:val="14"/>
              </w:rPr>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391B3E" w:rsidRDefault="00072E50">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rsidR="00391B3E" w:rsidRDefault="00072E50">
            <w:pPr>
              <w:spacing w:after="0"/>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391B3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spacing w:after="0"/>
              <w:rPr>
                <w:rFonts w:ascii="Arial" w:hAnsi="Arial" w:cs="Arial"/>
                <w:sz w:val="14"/>
                <w:szCs w:val="14"/>
              </w:rPr>
            </w:pPr>
          </w:p>
          <w:p w:rsidR="00391B3E" w:rsidRDefault="00072E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391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391B3E" w:rsidRDefault="00391B3E">
            <w:pPr>
              <w:tabs>
                <w:tab w:val="left" w:pos="304"/>
              </w:tabs>
              <w:spacing w:after="0"/>
              <w:jc w:val="both"/>
              <w:rPr>
                <w:rFonts w:ascii="Arial" w:hAnsi="Arial" w:cs="Arial"/>
                <w:color w:val="000000"/>
                <w:sz w:val="14"/>
                <w:szCs w:val="14"/>
              </w:rPr>
            </w:pPr>
          </w:p>
          <w:p w:rsidR="00391B3E" w:rsidRDefault="00072E50">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391B3E" w:rsidRDefault="00391B3E">
            <w:pPr>
              <w:tabs>
                <w:tab w:val="left" w:pos="304"/>
              </w:tabs>
              <w:spacing w:after="0"/>
              <w:jc w:val="both"/>
              <w:rPr>
                <w:rFonts w:ascii="Arial" w:hAnsi="Arial" w:cs="Arial"/>
                <w:color w:val="000000"/>
                <w:sz w:val="14"/>
                <w:szCs w:val="14"/>
              </w:rPr>
            </w:pPr>
          </w:p>
          <w:p w:rsidR="00391B3E" w:rsidRDefault="00391B3E">
            <w:pPr>
              <w:tabs>
                <w:tab w:val="left" w:pos="304"/>
              </w:tabs>
              <w:spacing w:after="0"/>
              <w:jc w:val="both"/>
              <w:rPr>
                <w:rFonts w:ascii="Arial" w:hAnsi="Arial" w:cs="Arial"/>
                <w:color w:val="000000"/>
                <w:sz w:val="14"/>
                <w:szCs w:val="14"/>
              </w:rPr>
            </w:pPr>
          </w:p>
          <w:p w:rsidR="00391B3E" w:rsidRDefault="00072E50">
            <w:pPr>
              <w:pStyle w:val="western"/>
              <w:spacing w:before="119" w:beforeAutospacing="0" w:after="0" w:line="240" w:lineRule="auto"/>
              <w:rPr>
                <w:color w:val="000000"/>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proofErr w:type="gramStart"/>
            <w:r>
              <w:rPr>
                <w:rFonts w:ascii="Arial" w:hAnsi="Arial" w:cs="Arial"/>
                <w:bCs/>
                <w:color w:val="000000"/>
                <w:sz w:val="14"/>
                <w:szCs w:val="14"/>
              </w:rPr>
              <w:t>condanne  sono</w:t>
            </w:r>
            <w:proofErr w:type="gramEnd"/>
            <w:r>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spacing w:after="0"/>
              <w:rPr>
                <w:rFonts w:ascii="Arial" w:hAnsi="Arial" w:cs="Arial"/>
                <w:color w:val="000000"/>
                <w:sz w:val="14"/>
                <w:szCs w:val="14"/>
              </w:rPr>
            </w:pPr>
          </w:p>
          <w:p w:rsidR="00391B3E" w:rsidRDefault="00072E50">
            <w:pPr>
              <w:spacing w:after="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before="0" w:after="0"/>
              <w:rPr>
                <w:rFonts w:ascii="Arial" w:hAnsi="Arial" w:cs="Arial"/>
                <w:color w:val="000000"/>
                <w:sz w:val="14"/>
                <w:szCs w:val="14"/>
              </w:rPr>
            </w:pPr>
          </w:p>
          <w:p w:rsidR="00391B3E" w:rsidRDefault="00072E50">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after="0"/>
              <w:rPr>
                <w:rFonts w:ascii="Arial" w:hAnsi="Arial" w:cs="Arial"/>
                <w:color w:val="000000"/>
                <w:sz w:val="14"/>
                <w:szCs w:val="14"/>
              </w:rPr>
            </w:pPr>
          </w:p>
          <w:p w:rsidR="00391B3E" w:rsidRDefault="00391B3E">
            <w:pPr>
              <w:spacing w:after="0"/>
              <w:rPr>
                <w:rFonts w:ascii="Arial" w:hAnsi="Arial" w:cs="Arial"/>
                <w:color w:val="000000"/>
                <w:sz w:val="4"/>
                <w:szCs w:val="4"/>
              </w:rPr>
            </w:pPr>
          </w:p>
          <w:p w:rsidR="00391B3E" w:rsidRDefault="00391B3E">
            <w:pPr>
              <w:spacing w:after="0"/>
              <w:rPr>
                <w:rFonts w:ascii="Arial" w:hAnsi="Arial" w:cs="Arial"/>
                <w:color w:val="000000"/>
                <w:sz w:val="4"/>
                <w:szCs w:val="4"/>
              </w:rPr>
            </w:pPr>
          </w:p>
          <w:p w:rsidR="00391B3E" w:rsidRDefault="00072E50">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after="0"/>
              <w:rPr>
                <w:rFonts w:ascii="Arial" w:hAnsi="Arial" w:cs="Arial"/>
                <w:color w:val="000000"/>
                <w:sz w:val="14"/>
                <w:szCs w:val="14"/>
              </w:rPr>
            </w:pPr>
          </w:p>
          <w:p w:rsidR="00391B3E" w:rsidRDefault="00072E50">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391B3E" w:rsidRDefault="00072E50">
            <w:pPr>
              <w:spacing w:after="0"/>
              <w:rPr>
                <w:rFonts w:ascii="Arial" w:hAnsi="Arial" w:cs="Arial"/>
                <w:color w:val="000000"/>
                <w:sz w:val="14"/>
                <w:szCs w:val="14"/>
              </w:rPr>
            </w:pPr>
            <w:r>
              <w:rPr>
                <w:rFonts w:ascii="Arial" w:hAnsi="Arial" w:cs="Arial"/>
                <w:color w:val="000000"/>
                <w:sz w:val="14"/>
                <w:szCs w:val="14"/>
              </w:rPr>
              <w:t xml:space="preserve">[……..…][…….…][……..…][……..…]  </w:t>
            </w:r>
          </w:p>
          <w:p w:rsidR="00391B3E" w:rsidRDefault="00391B3E">
            <w:pPr>
              <w:spacing w:after="0"/>
              <w:rPr>
                <w:rFonts w:ascii="Arial" w:hAnsi="Arial" w:cs="Arial"/>
                <w:color w:val="000000"/>
                <w:sz w:val="14"/>
                <w:szCs w:val="14"/>
              </w:rPr>
            </w:pPr>
          </w:p>
          <w:p w:rsidR="00391B3E" w:rsidRDefault="00072E50">
            <w:pPr>
              <w:spacing w:after="0"/>
              <w:rPr>
                <w:rFonts w:ascii="Arial" w:hAnsi="Arial" w:cs="Arial"/>
                <w:color w:val="000000"/>
                <w:sz w:val="14"/>
                <w:szCs w:val="14"/>
              </w:rPr>
            </w:pPr>
            <w:r>
              <w:rPr>
                <w:rFonts w:ascii="Arial" w:hAnsi="Arial" w:cs="Arial"/>
                <w:color w:val="000000"/>
                <w:sz w:val="14"/>
                <w:szCs w:val="14"/>
              </w:rPr>
              <w:t>[……..…]</w:t>
            </w:r>
          </w:p>
        </w:tc>
      </w:tr>
    </w:tbl>
    <w:p w:rsidR="00391B3E" w:rsidRDefault="00391B3E">
      <w:pPr>
        <w:jc w:val="center"/>
        <w:rPr>
          <w:rFonts w:ascii="Arial" w:hAnsi="Arial" w:cs="Arial"/>
          <w:w w:val="0"/>
          <w:sz w:val="14"/>
          <w:szCs w:val="14"/>
        </w:rPr>
      </w:pPr>
    </w:p>
    <w:p w:rsidR="00391B3E" w:rsidRDefault="00072E50">
      <w:pPr>
        <w:jc w:val="center"/>
      </w:pPr>
      <w:r>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91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color w:val="000000"/>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color w:val="000000"/>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roofErr w:type="gramStart"/>
            <w:r>
              <w:rPr>
                <w:rFonts w:ascii="Arial" w:hAnsi="Arial" w:cs="Arial"/>
                <w:sz w:val="15"/>
                <w:szCs w:val="15"/>
              </w:rPr>
              <w:t>[ ]</w:t>
            </w:r>
            <w:proofErr w:type="gramEnd"/>
            <w:r>
              <w:rPr>
                <w:rFonts w:ascii="Arial" w:hAnsi="Arial" w:cs="Arial"/>
                <w:sz w:val="15"/>
                <w:szCs w:val="15"/>
              </w:rPr>
              <w:t xml:space="preserve"> Sì [ ] No</w:t>
            </w:r>
          </w:p>
        </w:tc>
      </w:tr>
      <w:tr w:rsidR="00391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391B3E" w:rsidRDefault="00072E50">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391B3E" w:rsidRDefault="00072E50">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391B3E" w:rsidRDefault="00072E50">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391B3E" w:rsidRDefault="00072E50">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391B3E" w:rsidRDefault="00072E50">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391B3E" w:rsidRDefault="00072E50">
            <w:pPr>
              <w:ind w:left="284" w:hanging="284"/>
              <w:jc w:val="both"/>
              <w:rPr>
                <w:color w:val="000000"/>
              </w:rPr>
            </w:pPr>
            <w:r>
              <w:rPr>
                <w:rFonts w:ascii="Arial" w:hAnsi="Arial" w:cs="Arial"/>
                <w:color w:val="000000"/>
                <w:w w:val="0"/>
                <w:sz w:val="15"/>
                <w:szCs w:val="15"/>
              </w:rPr>
              <w:t xml:space="preserve">d)   L'operatore economico ha ottemperato od ottempererà ai suoi </w:t>
            </w:r>
            <w:r>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Tiret1"/>
              <w:rPr>
                <w:color w:val="000000"/>
              </w:rPr>
            </w:pPr>
            <w:r>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Contributi previdenziali</w:t>
            </w:r>
          </w:p>
        </w:tc>
      </w:tr>
      <w:tr w:rsidR="00391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p w:rsidR="00391B3E" w:rsidRDefault="00072E50">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br/>
            </w:r>
            <w:proofErr w:type="spellStart"/>
            <w:r>
              <w:rPr>
                <w:rFonts w:ascii="Arial" w:hAnsi="Arial" w:cs="Arial"/>
                <w:color w:val="000000"/>
                <w:sz w:val="15"/>
                <w:szCs w:val="15"/>
              </w:rPr>
              <w:t>c1</w:t>
            </w:r>
            <w:proofErr w:type="spellEnd"/>
            <w:r>
              <w:rPr>
                <w:rFonts w:ascii="Arial" w:hAnsi="Arial" w:cs="Arial"/>
                <w:color w:val="000000"/>
                <w:sz w:val="15"/>
                <w:szCs w:val="15"/>
              </w:rPr>
              <w:t xml:space="preserve">)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w:t>
            </w:r>
          </w:p>
          <w:p w:rsidR="00391B3E" w:rsidRDefault="00391B3E">
            <w:pPr>
              <w:pStyle w:val="Tiret0"/>
              <w:ind w:left="850" w:hanging="850"/>
              <w:rPr>
                <w:rFonts w:ascii="Arial" w:hAnsi="Arial" w:cs="Arial"/>
                <w:color w:val="000000"/>
                <w:sz w:val="15"/>
                <w:szCs w:val="15"/>
              </w:rPr>
            </w:pPr>
          </w:p>
          <w:p w:rsidR="00391B3E" w:rsidRDefault="00072E50">
            <w:pPr>
              <w:rPr>
                <w:rFonts w:ascii="Arial" w:hAnsi="Arial" w:cs="Arial"/>
                <w:color w:val="000000"/>
                <w:w w:val="0"/>
                <w:sz w:val="15"/>
                <w:szCs w:val="15"/>
              </w:rPr>
            </w:pPr>
            <w:proofErr w:type="spellStart"/>
            <w:r>
              <w:rPr>
                <w:rFonts w:ascii="Arial" w:hAnsi="Arial" w:cs="Arial"/>
                <w:color w:val="000000"/>
                <w:w w:val="0"/>
                <w:sz w:val="15"/>
                <w:szCs w:val="15"/>
              </w:rPr>
              <w:t>c2</w:t>
            </w:r>
            <w:proofErr w:type="spellEnd"/>
            <w:r>
              <w:rPr>
                <w:rFonts w:ascii="Arial" w:hAnsi="Arial" w:cs="Arial"/>
                <w:color w:val="000000"/>
                <w:w w:val="0"/>
                <w:sz w:val="15"/>
                <w:szCs w:val="15"/>
              </w:rPr>
              <w:t>)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391B3E" w:rsidRDefault="00072E50">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391B3E" w:rsidRDefault="00072E50">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p w:rsidR="00391B3E" w:rsidRDefault="00072E50">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spellStart"/>
            <w:r>
              <w:rPr>
                <w:rFonts w:ascii="Arial" w:hAnsi="Arial" w:cs="Arial"/>
                <w:color w:val="000000"/>
                <w:sz w:val="15"/>
                <w:szCs w:val="15"/>
              </w:rPr>
              <w:t>c1</w:t>
            </w:r>
            <w:proofErr w:type="spellEnd"/>
            <w:r>
              <w:rPr>
                <w:rFonts w:ascii="Arial" w:hAnsi="Arial" w:cs="Arial"/>
                <w:color w:val="000000"/>
                <w:sz w:val="15"/>
                <w:szCs w:val="15"/>
              </w:rPr>
              <w:t xml:space="preserve">)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w:t>
            </w:r>
          </w:p>
          <w:p w:rsidR="00391B3E" w:rsidRDefault="00072E50">
            <w:pPr>
              <w:pStyle w:val="Tiret0"/>
              <w:ind w:left="850" w:hanging="850"/>
              <w:rPr>
                <w:rFonts w:ascii="Arial" w:hAnsi="Arial" w:cs="Arial"/>
                <w:color w:val="000000"/>
                <w:sz w:val="15"/>
                <w:szCs w:val="15"/>
              </w:rPr>
            </w:pPr>
            <w:r>
              <w:rPr>
                <w:rFonts w:ascii="Arial" w:hAnsi="Arial" w:cs="Arial"/>
                <w:color w:val="000000"/>
                <w:sz w:val="15"/>
                <w:szCs w:val="15"/>
              </w:rPr>
              <w:t>- [………………]</w:t>
            </w:r>
          </w:p>
          <w:p w:rsidR="00391B3E" w:rsidRDefault="00391B3E">
            <w:pPr>
              <w:pStyle w:val="Tiret0"/>
              <w:ind w:left="850" w:hanging="850"/>
              <w:rPr>
                <w:rFonts w:ascii="Arial" w:hAnsi="Arial" w:cs="Arial"/>
                <w:color w:val="000000"/>
                <w:sz w:val="15"/>
                <w:szCs w:val="15"/>
              </w:rPr>
            </w:pPr>
          </w:p>
          <w:p w:rsidR="00391B3E" w:rsidRDefault="00072E50">
            <w:pPr>
              <w:rPr>
                <w:rFonts w:ascii="Arial" w:hAnsi="Arial" w:cs="Arial"/>
                <w:color w:val="000000"/>
                <w:w w:val="0"/>
                <w:sz w:val="15"/>
                <w:szCs w:val="15"/>
              </w:rPr>
            </w:pPr>
            <w:proofErr w:type="spellStart"/>
            <w:r>
              <w:rPr>
                <w:rFonts w:ascii="Arial" w:hAnsi="Arial" w:cs="Arial"/>
                <w:color w:val="000000"/>
                <w:w w:val="0"/>
                <w:sz w:val="15"/>
                <w:szCs w:val="15"/>
              </w:rPr>
              <w:t>c2</w:t>
            </w:r>
            <w:proofErr w:type="spellEnd"/>
            <w:r>
              <w:rPr>
                <w:rFonts w:ascii="Arial" w:hAnsi="Arial" w:cs="Arial"/>
                <w:color w:val="000000"/>
                <w:w w:val="0"/>
                <w:sz w:val="15"/>
                <w:szCs w:val="15"/>
              </w:rPr>
              <w:t>)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391B3E" w:rsidRDefault="00072E50">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391B3E" w:rsidRDefault="00072E50">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FootnoteReference"/>
                <w:rFonts w:ascii="Arial" w:hAnsi="Arial" w:cs="Arial"/>
                <w:sz w:val="15"/>
                <w:szCs w:val="15"/>
              </w:rPr>
              <w:footnoteReference w:id="21"/>
            </w:r>
            <w:r>
              <w:rPr>
                <w:rFonts w:ascii="Arial" w:hAnsi="Arial" w:cs="Arial"/>
                <w:sz w:val="15"/>
                <w:szCs w:val="15"/>
              </w:rPr>
              <w:t xml:space="preserve">): </w:t>
            </w:r>
          </w:p>
          <w:p w:rsidR="00391B3E" w:rsidRDefault="00072E50">
            <w:r>
              <w:rPr>
                <w:rFonts w:ascii="Arial" w:hAnsi="Arial" w:cs="Arial"/>
                <w:sz w:val="15"/>
                <w:szCs w:val="15"/>
              </w:rPr>
              <w:t>[……………][……………][…………..…]</w:t>
            </w:r>
          </w:p>
        </w:tc>
      </w:tr>
    </w:tbl>
    <w:p w:rsidR="00391B3E" w:rsidRDefault="00072E50">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rsidR="00391B3E" w:rsidRDefault="00072E5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FootnoteReference"/>
                <w:rFonts w:ascii="Arial" w:hAnsi="Arial" w:cs="Arial"/>
                <w:color w:val="000000"/>
                <w:sz w:val="15"/>
                <w:szCs w:val="15"/>
              </w:rPr>
              <w:footnoteReference w:id="23"/>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rsidR="00391B3E" w:rsidRDefault="00391B3E">
            <w:pPr>
              <w:spacing w:before="0" w:after="0"/>
              <w:rPr>
                <w:rFonts w:ascii="Arial" w:hAnsi="Arial" w:cs="Arial"/>
                <w:color w:val="000000"/>
                <w:sz w:val="15"/>
                <w:szCs w:val="15"/>
              </w:rPr>
            </w:pPr>
          </w:p>
          <w:p w:rsidR="00391B3E" w:rsidRDefault="00072E50">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91B3E" w:rsidRDefault="00072E50">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strike/>
                <w:color w:val="000000"/>
                <w:sz w:val="14"/>
                <w:szCs w:val="14"/>
              </w:rPr>
            </w:pPr>
            <w:r>
              <w:rPr>
                <w:rFonts w:ascii="Arial" w:hAnsi="Arial" w:cs="Arial"/>
                <w:color w:val="000000"/>
                <w:sz w:val="14"/>
                <w:szCs w:val="14"/>
              </w:rPr>
              <w:t>1) L’operatore economico</w:t>
            </w:r>
          </w:p>
          <w:p w:rsidR="00391B3E" w:rsidRDefault="00072E50">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391B3E" w:rsidRDefault="00072E50">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391B3E" w:rsidRDefault="00391B3E">
            <w:pPr>
              <w:spacing w:before="0" w:after="0"/>
              <w:rPr>
                <w:rFonts w:ascii="Arial" w:hAnsi="Arial" w:cs="Arial"/>
                <w:color w:val="000000"/>
                <w:sz w:val="14"/>
                <w:szCs w:val="14"/>
              </w:rPr>
            </w:pPr>
          </w:p>
          <w:p w:rsidR="00391B3E" w:rsidRDefault="00072E50">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391B3E" w:rsidRDefault="00391B3E">
            <w:pPr>
              <w:spacing w:before="0" w:after="0"/>
              <w:rPr>
                <w:rFonts w:ascii="Arial" w:hAnsi="Arial" w:cs="Arial"/>
                <w:color w:val="000000"/>
                <w:sz w:val="14"/>
                <w:szCs w:val="14"/>
              </w:rPr>
            </w:pPr>
          </w:p>
          <w:p w:rsidR="00391B3E" w:rsidRDefault="00391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391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p w:rsidR="00391B3E" w:rsidRDefault="00391B3E">
            <w:pPr>
              <w:rPr>
                <w:rFonts w:ascii="Arial" w:hAnsi="Arial" w:cs="Arial"/>
                <w:color w:val="000000"/>
                <w:sz w:val="15"/>
                <w:szCs w:val="15"/>
              </w:rPr>
            </w:pPr>
          </w:p>
          <w:p w:rsidR="00391B3E" w:rsidRDefault="00391B3E">
            <w:pPr>
              <w:rPr>
                <w:rFonts w:ascii="Arial" w:hAnsi="Arial" w:cs="Arial"/>
                <w:color w:val="000000"/>
                <w:sz w:val="15"/>
                <w:szCs w:val="15"/>
              </w:rPr>
            </w:pPr>
          </w:p>
          <w:p w:rsidR="00391B3E" w:rsidRDefault="00072E50">
            <w:pPr>
              <w:rPr>
                <w:rFonts w:ascii="Arial" w:hAnsi="Arial" w:cs="Arial"/>
                <w:color w:val="000000"/>
                <w:sz w:val="15"/>
                <w:szCs w:val="15"/>
              </w:rPr>
            </w:pPr>
            <w:r>
              <w:rPr>
                <w:rFonts w:ascii="Arial" w:hAnsi="Arial" w:cs="Arial"/>
                <w:color w:val="000000"/>
                <w:sz w:val="15"/>
                <w:szCs w:val="15"/>
              </w:rPr>
              <w:t xml:space="preserve"> </w:t>
            </w:r>
          </w:p>
          <w:p w:rsidR="00391B3E" w:rsidRDefault="00072E50">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rsidR="00391B3E" w:rsidRDefault="00391B3E">
            <w:pPr>
              <w:rPr>
                <w:rFonts w:ascii="Arial" w:hAnsi="Arial" w:cs="Arial"/>
                <w:color w:val="000000"/>
                <w:sz w:val="15"/>
                <w:szCs w:val="15"/>
              </w:rPr>
            </w:pPr>
          </w:p>
          <w:p w:rsidR="00391B3E" w:rsidRDefault="00391B3E">
            <w:pPr>
              <w:rPr>
                <w:rFonts w:ascii="Arial" w:hAnsi="Arial" w:cs="Arial"/>
                <w:color w:val="000000"/>
                <w:sz w:val="14"/>
                <w:szCs w:val="1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391B3E" w:rsidRDefault="00072E50">
            <w:pPr>
              <w:rPr>
                <w:rFonts w:ascii="Arial" w:hAnsi="Arial" w:cs="Arial"/>
                <w:color w:val="000000"/>
                <w:sz w:val="15"/>
                <w:szCs w:val="15"/>
              </w:rPr>
            </w:pPr>
            <w:r>
              <w:rPr>
                <w:rFonts w:ascii="Arial" w:hAnsi="Arial" w:cs="Arial"/>
                <w:color w:val="000000"/>
                <w:sz w:val="14"/>
                <w:szCs w:val="14"/>
              </w:rPr>
              <w:t xml:space="preserve">[……..…][…….…][……..…][……..…]  </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391B3E" w:rsidRDefault="00391B3E">
            <w:pPr>
              <w:pStyle w:val="NormalLeft"/>
              <w:tabs>
                <w:tab w:val="left" w:pos="162"/>
              </w:tabs>
              <w:spacing w:before="0" w:after="0"/>
              <w:jc w:val="both"/>
              <w:rPr>
                <w:rFonts w:ascii="Arial" w:hAnsi="Arial" w:cs="Arial"/>
                <w:color w:val="000000"/>
                <w:sz w:val="14"/>
                <w:szCs w:val="14"/>
              </w:rPr>
            </w:pPr>
          </w:p>
          <w:p w:rsidR="00391B3E" w:rsidRDefault="00072E50">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rsidR="00391B3E" w:rsidRDefault="00391B3E">
            <w:pPr>
              <w:pStyle w:val="NormalLeft"/>
              <w:spacing w:before="0" w:after="0"/>
              <w:jc w:val="both"/>
              <w:rPr>
                <w:rFonts w:ascii="Arial" w:hAnsi="Arial" w:cs="Arial"/>
                <w:b/>
                <w:color w:val="000000"/>
                <w:sz w:val="14"/>
                <w:szCs w:val="14"/>
              </w:rPr>
            </w:pPr>
          </w:p>
          <w:p w:rsidR="00391B3E" w:rsidRDefault="00072E50">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rsidR="00391B3E" w:rsidRDefault="00072E50">
            <w:pPr>
              <w:pStyle w:val="NormalLeft"/>
              <w:numPr>
                <w:ilvl w:val="0"/>
                <w:numId w:val="14"/>
              </w:numPr>
              <w:spacing w:before="0" w:after="0"/>
              <w:ind w:left="304" w:hanging="142"/>
              <w:jc w:val="both"/>
              <w:rPr>
                <w:color w:val="000000"/>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rsidR="00391B3E" w:rsidRDefault="00391B3E">
            <w:pPr>
              <w:pStyle w:val="NormalLeft"/>
              <w:spacing w:before="0" w:after="0"/>
              <w:ind w:left="162"/>
              <w:jc w:val="both"/>
              <w:rPr>
                <w:b/>
                <w:color w:val="000000"/>
                <w:sz w:val="16"/>
                <w:szCs w:val="16"/>
              </w:rPr>
            </w:pPr>
          </w:p>
          <w:p w:rsidR="00391B3E" w:rsidRDefault="00391B3E">
            <w:pPr>
              <w:pStyle w:val="NormalLeft"/>
              <w:spacing w:before="0" w:after="0"/>
              <w:ind w:left="162"/>
              <w:jc w:val="both"/>
              <w:rPr>
                <w:b/>
                <w:color w:val="000000"/>
                <w:sz w:val="16"/>
                <w:szCs w:val="16"/>
              </w:rPr>
            </w:pPr>
          </w:p>
          <w:p w:rsidR="00391B3E" w:rsidRDefault="00072E50">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391B3E" w:rsidRDefault="00391B3E">
            <w:pPr>
              <w:pStyle w:val="NormalLeft"/>
              <w:spacing w:before="0" w:after="0"/>
              <w:ind w:left="162"/>
              <w:jc w:val="both"/>
              <w:rPr>
                <w:color w:val="000000"/>
              </w:rPr>
            </w:pPr>
          </w:p>
          <w:p w:rsidR="00391B3E" w:rsidRDefault="00072E50">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391B3E" w:rsidRDefault="00391B3E">
            <w:pPr>
              <w:pStyle w:val="NormalLeft"/>
              <w:spacing w:before="0" w:after="0"/>
              <w:ind w:left="162"/>
              <w:jc w:val="both"/>
              <w:rPr>
                <w:rFonts w:ascii="Arial" w:hAnsi="Arial" w:cs="Arial"/>
                <w:color w:val="000000"/>
                <w:sz w:val="14"/>
                <w:szCs w:val="14"/>
              </w:rPr>
            </w:pPr>
          </w:p>
          <w:p w:rsidR="00391B3E" w:rsidRDefault="00072E50">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c) concordato preventivo</w:t>
            </w:r>
          </w:p>
          <w:p w:rsidR="00391B3E" w:rsidRDefault="00072E50">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391B3E" w:rsidRDefault="00072E50">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rsidR="00391B3E" w:rsidRDefault="00391B3E">
            <w:pPr>
              <w:pStyle w:val="NormalLeft"/>
              <w:spacing w:before="0" w:after="0"/>
              <w:jc w:val="both"/>
              <w:rPr>
                <w:rFonts w:ascii="Arial" w:hAnsi="Arial" w:cs="Arial"/>
                <w:color w:val="000000"/>
                <w:sz w:val="14"/>
                <w:szCs w:val="14"/>
              </w:rPr>
            </w:pPr>
          </w:p>
          <w:p w:rsidR="00391B3E" w:rsidRDefault="00072E50">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rsidR="00391B3E" w:rsidRDefault="00072E50">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391B3E" w:rsidRDefault="00391B3E">
            <w:pPr>
              <w:pStyle w:val="NormalLeft"/>
              <w:spacing w:before="0" w:after="0"/>
              <w:jc w:val="both"/>
              <w:rPr>
                <w:rFonts w:ascii="Arial" w:hAnsi="Arial" w:cs="Arial"/>
                <w:strike/>
                <w:color w:val="000000"/>
                <w:sz w:val="15"/>
                <w:szCs w:val="15"/>
              </w:rPr>
            </w:pPr>
          </w:p>
          <w:p w:rsidR="00391B3E" w:rsidRDefault="00072E50">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391B3E" w:rsidRDefault="00391B3E">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spacing w:before="0" w:after="0"/>
              <w:rPr>
                <w:rFonts w:ascii="Arial" w:hAnsi="Arial" w:cs="Arial"/>
                <w:color w:val="000000"/>
                <w:sz w:val="14"/>
                <w:szCs w:val="14"/>
              </w:rPr>
            </w:pPr>
          </w:p>
          <w:p w:rsidR="00391B3E" w:rsidRDefault="00391B3E">
            <w:pPr>
              <w:spacing w:before="0" w:after="0"/>
              <w:rPr>
                <w:rFonts w:ascii="Arial" w:hAnsi="Arial" w:cs="Arial"/>
                <w:color w:val="000000"/>
                <w:sz w:val="14"/>
                <w:szCs w:val="14"/>
              </w:rPr>
            </w:pPr>
          </w:p>
          <w:p w:rsidR="00391B3E" w:rsidRDefault="00391B3E">
            <w:pPr>
              <w:spacing w:before="0" w:after="0"/>
              <w:rPr>
                <w:rFonts w:ascii="Arial" w:hAnsi="Arial" w:cs="Arial"/>
                <w:color w:val="000000"/>
                <w:sz w:val="14"/>
                <w:szCs w:val="14"/>
              </w:rPr>
            </w:pPr>
          </w:p>
          <w:p w:rsidR="00391B3E" w:rsidRDefault="00391B3E">
            <w:pPr>
              <w:spacing w:before="0" w:after="0"/>
              <w:rPr>
                <w:rFonts w:ascii="Arial" w:hAnsi="Arial" w:cs="Arial"/>
                <w:color w:val="000000"/>
                <w:sz w:val="14"/>
                <w:szCs w:val="14"/>
              </w:rPr>
            </w:pP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rsidR="00391B3E" w:rsidRDefault="00072E50">
            <w:pPr>
              <w:spacing w:before="0" w:after="0"/>
              <w:rPr>
                <w:rFonts w:ascii="Arial" w:hAnsi="Arial" w:cs="Arial"/>
                <w:color w:val="000000"/>
              </w:rPr>
            </w:pPr>
            <w:r>
              <w:rPr>
                <w:rFonts w:ascii="Arial" w:hAnsi="Arial" w:cs="Arial"/>
                <w:color w:val="000000"/>
                <w:sz w:val="14"/>
                <w:szCs w:val="14"/>
              </w:rPr>
              <w:t>[………..…]  [………..…]</w:t>
            </w:r>
          </w:p>
          <w:p w:rsidR="00391B3E" w:rsidRDefault="00391B3E">
            <w:pPr>
              <w:spacing w:before="0" w:after="0"/>
              <w:rPr>
                <w:rFonts w:ascii="Arial" w:hAnsi="Arial" w:cs="Arial"/>
                <w:color w:val="000000"/>
              </w:rPr>
            </w:pP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14"/>
                <w:szCs w:val="14"/>
              </w:rPr>
            </w:pPr>
            <w:proofErr w:type="gramStart"/>
            <w:r>
              <w:rPr>
                <w:rFonts w:ascii="Arial" w:hAnsi="Arial" w:cs="Arial"/>
                <w:color w:val="000000"/>
                <w:sz w:val="14"/>
                <w:szCs w:val="14"/>
              </w:rPr>
              <w:lastRenderedPageBreak/>
              <w:t>[ ]</w:t>
            </w:r>
            <w:proofErr w:type="gramEnd"/>
            <w:r>
              <w:rPr>
                <w:rFonts w:ascii="Arial" w:hAnsi="Arial" w:cs="Arial"/>
                <w:color w:val="000000"/>
                <w:sz w:val="14"/>
                <w:szCs w:val="14"/>
              </w:rPr>
              <w:t xml:space="preserve"> Sì [ ] No </w:t>
            </w:r>
          </w:p>
          <w:p w:rsidR="00391B3E" w:rsidRDefault="00072E50">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391B3E" w:rsidRDefault="00072E50">
            <w:pPr>
              <w:spacing w:before="0" w:after="0"/>
              <w:rPr>
                <w:rFonts w:ascii="Arial" w:hAnsi="Arial" w:cs="Arial"/>
                <w:color w:val="000000"/>
              </w:rPr>
            </w:pPr>
            <w:r>
              <w:rPr>
                <w:rFonts w:ascii="Arial" w:hAnsi="Arial" w:cs="Arial"/>
                <w:color w:val="000000"/>
                <w:sz w:val="14"/>
                <w:szCs w:val="14"/>
              </w:rPr>
              <w:t>[………..…]</w:t>
            </w:r>
          </w:p>
          <w:p w:rsidR="00391B3E" w:rsidRDefault="00391B3E">
            <w:pPr>
              <w:spacing w:before="0" w:after="0"/>
              <w:rPr>
                <w:rFonts w:ascii="Arial" w:hAnsi="Arial" w:cs="Arial"/>
                <w:color w:val="000000"/>
                <w:sz w:val="14"/>
                <w:szCs w:val="14"/>
              </w:rPr>
            </w:pP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22"/>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spacing w:before="0" w:after="0"/>
              <w:rPr>
                <w:rFonts w:ascii="Arial" w:hAnsi="Arial" w:cs="Arial"/>
                <w:color w:val="000000"/>
                <w:sz w:val="14"/>
                <w:szCs w:val="14"/>
              </w:rPr>
            </w:pPr>
          </w:p>
          <w:p w:rsidR="00391B3E" w:rsidRDefault="00072E50">
            <w:pPr>
              <w:spacing w:before="0" w:after="0"/>
              <w:rPr>
                <w:rFonts w:ascii="Arial" w:hAnsi="Arial" w:cs="Arial"/>
                <w:color w:val="000000"/>
                <w:sz w:val="22"/>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391B3E" w:rsidRDefault="00391B3E">
            <w:pPr>
              <w:rPr>
                <w:rFonts w:ascii="Arial" w:hAnsi="Arial" w:cs="Arial"/>
                <w:color w:val="000000"/>
                <w:sz w:val="14"/>
                <w:szCs w:val="1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391B3E" w:rsidRDefault="00391B3E">
            <w:pPr>
              <w:spacing w:before="0" w:after="0"/>
              <w:rPr>
                <w:rFonts w:ascii="Arial" w:hAnsi="Arial" w:cs="Arial"/>
                <w:color w:val="000000"/>
                <w:sz w:val="14"/>
                <w:szCs w:val="1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391B3E" w:rsidRDefault="00072E50">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391B3E" w:rsidRDefault="00072E50">
            <w:pPr>
              <w:spacing w:before="0" w:after="0"/>
              <w:rPr>
                <w:rFonts w:ascii="Arial" w:hAnsi="Arial" w:cs="Arial"/>
                <w:color w:val="000000"/>
              </w:rPr>
            </w:pPr>
            <w:r>
              <w:rPr>
                <w:rFonts w:ascii="Arial" w:hAnsi="Arial" w:cs="Arial"/>
                <w:color w:val="000000"/>
                <w:sz w:val="14"/>
                <w:szCs w:val="14"/>
              </w:rPr>
              <w:t xml:space="preserve">[………..…] </w:t>
            </w:r>
          </w:p>
        </w:tc>
      </w:tr>
      <w:tr w:rsidR="00391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color w:val="000000"/>
                <w:sz w:val="15"/>
                <w:szCs w:val="15"/>
              </w:rPr>
            </w:pPr>
            <w:r>
              <w:rPr>
                <w:rFonts w:ascii="Arial" w:hAnsi="Arial" w:cs="Arial"/>
                <w:color w:val="000000"/>
                <w:sz w:val="15"/>
                <w:szCs w:val="15"/>
              </w:rPr>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FootnoteReference"/>
                <w:rFonts w:ascii="Arial" w:hAnsi="Arial" w:cs="Arial"/>
                <w:color w:val="000000"/>
                <w:sz w:val="15"/>
                <w:szCs w:val="15"/>
              </w:rPr>
              <w:footnoteReference w:id="24"/>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391B3E" w:rsidRDefault="00072E50">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rsidR="00391B3E" w:rsidRDefault="00072E50">
            <w:pPr>
              <w:rPr>
                <w:rFonts w:ascii="Arial" w:hAnsi="Arial" w:cs="Arial"/>
                <w:color w:val="000000"/>
                <w:sz w:val="15"/>
                <w:szCs w:val="15"/>
              </w:rPr>
            </w:pPr>
            <w:r>
              <w:rPr>
                <w:rFonts w:ascii="Arial" w:hAnsi="Arial" w:cs="Arial"/>
                <w:color w:val="000000"/>
                <w:sz w:val="15"/>
                <w:szCs w:val="15"/>
              </w:rPr>
              <w:t>[………………]</w:t>
            </w:r>
          </w:p>
        </w:tc>
      </w:tr>
      <w:tr w:rsidR="00391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391B3E" w:rsidRDefault="00072E50">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1B3E" w:rsidRDefault="00072E50">
            <w:pPr>
              <w:spacing w:before="0" w:after="0"/>
              <w:rPr>
                <w:rFonts w:ascii="Arial" w:hAnsi="Arial" w:cs="Arial"/>
                <w:strike/>
                <w:color w:val="000000"/>
                <w:sz w:val="14"/>
                <w:szCs w:val="14"/>
              </w:rPr>
            </w:pPr>
            <w:r>
              <w:rPr>
                <w:rFonts w:ascii="Arial" w:hAnsi="Arial" w:cs="Arial"/>
                <w:color w:val="000000"/>
                <w:sz w:val="14"/>
                <w:szCs w:val="14"/>
              </w:rPr>
              <w:t>1) L’operatore economico:</w:t>
            </w:r>
          </w:p>
          <w:p w:rsidR="00391B3E" w:rsidRDefault="00072E50">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391B3E" w:rsidRDefault="00072E50">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391B3E" w:rsidRDefault="00391B3E">
            <w:pPr>
              <w:spacing w:before="0" w:after="0"/>
              <w:rPr>
                <w:rFonts w:ascii="Arial" w:hAnsi="Arial" w:cs="Arial"/>
                <w:color w:val="000000"/>
                <w:sz w:val="14"/>
                <w:szCs w:val="14"/>
              </w:rPr>
            </w:pPr>
          </w:p>
          <w:p w:rsidR="00391B3E" w:rsidRDefault="00072E50">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391B3E" w:rsidRDefault="00391B3E">
            <w:pPr>
              <w:rPr>
                <w:rFonts w:ascii="Arial" w:hAnsi="Arial" w:cs="Arial"/>
                <w:b/>
                <w:color w:val="000000"/>
                <w:sz w:val="15"/>
                <w:szCs w:val="15"/>
              </w:rPr>
            </w:pPr>
          </w:p>
          <w:p w:rsidR="00391B3E" w:rsidRDefault="00391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91B3E" w:rsidRDefault="00391B3E">
            <w:pPr>
              <w:rPr>
                <w:rFonts w:ascii="Arial" w:hAnsi="Arial" w:cs="Arial"/>
                <w:color w:val="000000"/>
                <w:sz w:val="15"/>
                <w:szCs w:val="15"/>
              </w:rPr>
            </w:pPr>
          </w:p>
          <w:p w:rsidR="00391B3E" w:rsidRDefault="00391B3E">
            <w:pPr>
              <w:rPr>
                <w:rFonts w:ascii="Arial" w:hAnsi="Arial" w:cs="Arial"/>
                <w:color w:val="000000"/>
                <w:sz w:val="15"/>
                <w:szCs w:val="15"/>
              </w:rPr>
            </w:pPr>
          </w:p>
          <w:p w:rsidR="00391B3E" w:rsidRDefault="00391B3E">
            <w:pPr>
              <w:rPr>
                <w:rFonts w:ascii="Arial" w:hAnsi="Arial" w:cs="Arial"/>
                <w:color w:val="000000"/>
                <w:sz w:val="4"/>
                <w:szCs w:val="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391B3E" w:rsidRDefault="00072E50">
            <w:pPr>
              <w:rPr>
                <w:rFonts w:ascii="Arial" w:hAnsi="Arial" w:cs="Arial"/>
                <w:strike/>
                <w:color w:val="000000"/>
                <w:sz w:val="14"/>
                <w:szCs w:val="14"/>
              </w:rPr>
            </w:pPr>
            <w:r>
              <w:rPr>
                <w:rFonts w:ascii="Arial" w:hAnsi="Arial" w:cs="Arial"/>
                <w:color w:val="000000"/>
                <w:sz w:val="14"/>
                <w:szCs w:val="14"/>
              </w:rPr>
              <w:t xml:space="preserve">[……..…][…….…][……..…][……..…]  </w:t>
            </w:r>
          </w:p>
        </w:tc>
      </w:tr>
      <w:tr w:rsidR="00391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NormalLeft"/>
              <w:jc w:val="both"/>
              <w:rPr>
                <w:rFonts w:ascii="Arial" w:hAnsi="Arial" w:cs="Arial"/>
                <w:b/>
                <w:sz w:val="15"/>
                <w:szCs w:val="15"/>
              </w:rPr>
            </w:pPr>
            <w:r>
              <w:rPr>
                <w:rStyle w:val="NormalBoldChar"/>
                <w:rFonts w:ascii="Arial" w:eastAsia="Calibri" w:hAnsi="Arial" w:cs="Arial"/>
                <w:w w:val="0"/>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FootnoteReference"/>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391B3E" w:rsidRDefault="00072E50">
            <w:pPr>
              <w:pStyle w:val="NormalLeft"/>
              <w:jc w:val="both"/>
              <w:rPr>
                <w:rFonts w:ascii="Arial" w:hAnsi="Arial" w:cs="Arial"/>
                <w:w w:val="0"/>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t>[………….]</w:t>
            </w:r>
          </w:p>
        </w:tc>
      </w:tr>
      <w:tr w:rsidR="00391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NormalLeft"/>
              <w:jc w:val="both"/>
              <w:rPr>
                <w:rFonts w:ascii="Arial" w:hAnsi="Arial" w:cs="Arial"/>
                <w:b/>
                <w:color w:val="000000"/>
                <w:sz w:val="15"/>
                <w:szCs w:val="15"/>
              </w:rPr>
            </w:pPr>
            <w:r>
              <w:rPr>
                <w:rStyle w:val="NormalBoldChar"/>
                <w:rFonts w:ascii="Arial" w:eastAsia="Calibri" w:hAnsi="Arial" w:cs="Arial"/>
                <w:w w:val="0"/>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391B3E" w:rsidRDefault="00072E50">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FF0000"/>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91B3E" w:rsidRDefault="00391B3E">
            <w:pPr>
              <w:rPr>
                <w:rFonts w:ascii="Arial" w:hAnsi="Arial" w:cs="Arial"/>
                <w:color w:val="FF0000"/>
                <w:sz w:val="15"/>
                <w:szCs w:val="15"/>
              </w:rPr>
            </w:pPr>
          </w:p>
          <w:p w:rsidR="00391B3E" w:rsidRDefault="00072E50">
            <w:r>
              <w:rPr>
                <w:rFonts w:ascii="Arial" w:hAnsi="Arial" w:cs="Arial"/>
                <w:sz w:val="15"/>
                <w:szCs w:val="15"/>
              </w:rPr>
              <w:t xml:space="preserve"> […………………]</w:t>
            </w:r>
          </w:p>
        </w:tc>
      </w:tr>
      <w:tr w:rsidR="00391B3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rsidR="00391B3E" w:rsidRDefault="00072E50">
            <w:pPr>
              <w:pStyle w:val="NormalLeft"/>
              <w:numPr>
                <w:ilvl w:val="0"/>
                <w:numId w:val="16"/>
              </w:numPr>
              <w:ind w:left="304" w:hanging="284"/>
              <w:jc w:val="both"/>
              <w:rPr>
                <w:rFonts w:ascii="Arial" w:hAnsi="Arial" w:cs="Arial"/>
                <w:color w:val="000000"/>
                <w:sz w:val="14"/>
                <w:szCs w:val="14"/>
              </w:rPr>
            </w:pPr>
            <w:r>
              <w:rPr>
                <w:rStyle w:val="NormalBoldChar"/>
                <w:rFonts w:ascii="Arial" w:eastAsia="Calibri" w:hAnsi="Arial" w:cs="Arial"/>
                <w:color w:val="000000"/>
                <w:w w:val="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391B3E" w:rsidRDefault="00072E50">
            <w:pPr>
              <w:pStyle w:val="NormalLeft"/>
              <w:jc w:val="both"/>
              <w:rPr>
                <w:rFonts w:ascii="Arial" w:hAnsi="Arial" w:cs="Arial"/>
                <w:color w:val="000000"/>
                <w:sz w:val="14"/>
                <w:szCs w:val="14"/>
              </w:rPr>
            </w:pPr>
            <w:r>
              <w:rPr>
                <w:rFonts w:ascii="Arial" w:hAnsi="Arial" w:cs="Arial"/>
                <w:color w:val="000000"/>
                <w:sz w:val="14"/>
                <w:szCs w:val="14"/>
              </w:rPr>
              <w:br/>
              <w:t xml:space="preserve">b)    </w:t>
            </w:r>
            <w:r>
              <w:rPr>
                <w:rStyle w:val="NormalBoldChar"/>
                <w:rFonts w:ascii="Arial" w:eastAsia="Calibri" w:hAnsi="Arial" w:cs="Arial"/>
                <w:color w:val="000000"/>
                <w:w w:val="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p w:rsidR="00391B3E" w:rsidRDefault="00072E50">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91B3E" w:rsidRDefault="00391B3E">
            <w:pPr>
              <w:rPr>
                <w:rFonts w:ascii="Arial" w:hAnsi="Arial" w:cs="Arial"/>
                <w:color w:val="000000"/>
                <w:szCs w:val="24"/>
              </w:rPr>
            </w:pPr>
          </w:p>
          <w:p w:rsidR="00391B3E" w:rsidRDefault="00072E50">
            <w:pPr>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rsidR="00391B3E" w:rsidRDefault="00391B3E">
      <w:pPr>
        <w:pStyle w:val="SectionTitle"/>
        <w:rPr>
          <w:rFonts w:ascii="Arial" w:hAnsi="Arial" w:cs="Arial"/>
          <w:b w:val="0"/>
          <w:caps/>
          <w:sz w:val="15"/>
          <w:szCs w:val="15"/>
        </w:rPr>
      </w:pPr>
    </w:p>
    <w:p w:rsidR="00391B3E" w:rsidRDefault="00072E50">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rPr>
                <w:color w:val="000000"/>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w:t>
            </w:r>
            <w:proofErr w:type="spellStart"/>
            <w:r>
              <w:rPr>
                <w:rFonts w:ascii="Arial" w:hAnsi="Arial" w:cs="Arial"/>
                <w:color w:val="000000"/>
                <w:sz w:val="15"/>
                <w:szCs w:val="15"/>
              </w:rPr>
              <w:t>16-ter</w:t>
            </w:r>
            <w:proofErr w:type="spellEnd"/>
            <w:r>
              <w:rPr>
                <w:rFonts w:ascii="Arial" w:hAnsi="Arial" w:cs="Arial"/>
                <w:color w:val="000000"/>
                <w:sz w:val="15"/>
                <w:szCs w:val="15"/>
              </w:rPr>
              <w:t xml:space="preserve">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rPr>
                <w:color w:val="000000"/>
              </w:rPr>
            </w:pPr>
            <w:r>
              <w:rPr>
                <w:rFonts w:ascii="Arial" w:hAnsi="Arial" w:cs="Arial"/>
                <w:color w:val="000000"/>
                <w:sz w:val="14"/>
                <w:szCs w:val="14"/>
              </w:rPr>
              <w:t>Sussistono  a carico dell’operatore economico cause di decadenza, di sospensione o di divieto previste dall'</w:t>
            </w:r>
            <w:hyperlink r:id="rId7" w:anchor="067" w:history="1">
              <w:r>
                <w:rPr>
                  <w:rStyle w:val="Hyper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Hyper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Hyperlink"/>
                  <w:rFonts w:ascii="Arial" w:hAnsi="Arial" w:cs="Arial"/>
                  <w:color w:val="000000"/>
                  <w:sz w:val="14"/>
                  <w:szCs w:val="14"/>
                  <w:u w:val="none"/>
                </w:rPr>
                <w:t xml:space="preserve">articoli 88, comma </w:t>
              </w:r>
              <w:proofErr w:type="spellStart"/>
              <w:r>
                <w:rPr>
                  <w:rStyle w:val="Hyperlink"/>
                  <w:rFonts w:ascii="Arial" w:hAnsi="Arial" w:cs="Arial"/>
                  <w:color w:val="000000"/>
                  <w:sz w:val="14"/>
                  <w:szCs w:val="14"/>
                  <w:u w:val="none"/>
                </w:rPr>
                <w:t>4-bis</w:t>
              </w:r>
              <w:proofErr w:type="spellEnd"/>
            </w:hyperlink>
            <w:r>
              <w:rPr>
                <w:rFonts w:ascii="Arial" w:hAnsi="Arial" w:cs="Arial"/>
                <w:color w:val="000000"/>
                <w:sz w:val="14"/>
                <w:szCs w:val="14"/>
              </w:rPr>
              <w:t xml:space="preserve">, e </w:t>
            </w:r>
            <w:hyperlink r:id="rId10" w:anchor="092" w:history="1">
              <w:r>
                <w:rPr>
                  <w:rStyle w:val="Hyper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rsidR="00391B3E" w:rsidRDefault="00072E50">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391B3E" w:rsidRDefault="00072E50">
            <w:r>
              <w:rPr>
                <w:rFonts w:ascii="Arial" w:hAnsi="Arial" w:cs="Arial"/>
                <w:sz w:val="14"/>
                <w:szCs w:val="14"/>
              </w:rPr>
              <w:t>[…………….…][………………][……..………][…..……..…] (</w:t>
            </w:r>
            <w:r>
              <w:rPr>
                <w:rStyle w:val="FootnoteReference"/>
                <w:rFonts w:ascii="Arial" w:hAnsi="Arial" w:cs="Arial"/>
                <w:sz w:val="14"/>
                <w:szCs w:val="14"/>
              </w:rPr>
              <w:footnoteReference w:id="26"/>
            </w:r>
            <w:r>
              <w:rPr>
                <w:rFonts w:ascii="Arial" w:hAnsi="Arial" w:cs="Arial"/>
                <w:sz w:val="14"/>
                <w:szCs w:val="14"/>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rsidR="00391B3E" w:rsidRDefault="00072E50">
            <w:pPr>
              <w:pStyle w:val="Normal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1" w:anchor="09" w:history="1">
              <w:r>
                <w:rPr>
                  <w:rStyle w:val="Hyperlink"/>
                  <w:rFonts w:ascii="Arial" w:eastAsia="font265"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2" w:anchor="014" w:history="1">
              <w:r>
                <w:rPr>
                  <w:rStyle w:val="Hyperlink"/>
                  <w:rFonts w:ascii="Arial" w:eastAsia="font265"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072E50">
            <w:pPr>
              <w:pStyle w:val="Normal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Hyperlink"/>
                <w:rFonts w:ascii="Arial" w:eastAsia="font265"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391B3E" w:rsidRDefault="00391B3E">
            <w:pPr>
              <w:spacing w:before="0" w:after="0"/>
              <w:ind w:left="284" w:hanging="284"/>
              <w:jc w:val="both"/>
              <w:rPr>
                <w:rFonts w:ascii="Arial" w:hAnsi="Arial" w:cs="Arial"/>
                <w:color w:val="000000"/>
                <w:sz w:val="14"/>
                <w:szCs w:val="14"/>
              </w:rPr>
            </w:pPr>
          </w:p>
          <w:p w:rsidR="00391B3E" w:rsidRDefault="00072E50">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rsidR="00391B3E" w:rsidRDefault="00072E50">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Hyperlink"/>
                  <w:rFonts w:ascii="Arial" w:eastAsia="font265" w:hAnsi="Arial" w:cs="Arial"/>
                  <w:color w:val="000000"/>
                  <w:sz w:val="14"/>
                  <w:szCs w:val="14"/>
                  <w:u w:val="none"/>
                </w:rPr>
                <w:t>a legge 12 marzo 1999, n. 68</w:t>
              </w:r>
            </w:hyperlink>
          </w:p>
          <w:p w:rsidR="00391B3E" w:rsidRDefault="00072E50">
            <w:pPr>
              <w:pStyle w:val="NormalWeb1"/>
              <w:spacing w:before="0" w:after="0"/>
              <w:ind w:left="284"/>
              <w:jc w:val="both"/>
              <w:rPr>
                <w:rFonts w:eastAsia="font265"/>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391B3E" w:rsidRDefault="00391B3E">
            <w:pPr>
              <w:pStyle w:val="NormalWeb1"/>
              <w:spacing w:before="0" w:after="0"/>
              <w:ind w:left="284" w:hanging="284"/>
              <w:jc w:val="both"/>
              <w:rPr>
                <w:rFonts w:eastAsia="font265"/>
                <w:color w:val="000000"/>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391B3E">
            <w:pPr>
              <w:pStyle w:val="NormalWeb1"/>
              <w:spacing w:before="0" w:after="0"/>
              <w:jc w:val="both"/>
              <w:rPr>
                <w:rFonts w:ascii="Arial" w:hAnsi="Arial" w:cs="Arial"/>
                <w:color w:val="000000"/>
                <w:sz w:val="14"/>
                <w:szCs w:val="14"/>
              </w:rPr>
            </w:pPr>
          </w:p>
          <w:p w:rsidR="00391B3E" w:rsidRDefault="00072E50">
            <w:pPr>
              <w:pStyle w:val="Normal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4" w:anchor="317" w:history="1">
              <w:r>
                <w:rPr>
                  <w:rStyle w:val="Hyperlink"/>
                  <w:rFonts w:ascii="Arial" w:eastAsia="font265"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Hyperlink"/>
                  <w:rFonts w:ascii="Arial" w:eastAsia="font265"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391B3E">
            <w:pPr>
              <w:pStyle w:val="NormalWeb1"/>
              <w:spacing w:before="0" w:after="0"/>
              <w:ind w:left="284" w:hanging="284"/>
              <w:jc w:val="both"/>
              <w:rPr>
                <w:rFonts w:ascii="Arial" w:hAnsi="Arial" w:cs="Arial"/>
                <w:color w:val="000000"/>
                <w:sz w:val="14"/>
                <w:szCs w:val="14"/>
              </w:rPr>
            </w:pPr>
          </w:p>
          <w:p w:rsidR="00391B3E" w:rsidRDefault="00072E50">
            <w:pPr>
              <w:pStyle w:val="NormalWeb1"/>
              <w:numPr>
                <w:ilvl w:val="0"/>
                <w:numId w:val="10"/>
              </w:numPr>
              <w:spacing w:before="0" w:after="0"/>
              <w:ind w:left="304" w:hanging="304"/>
              <w:jc w:val="both"/>
              <w:rPr>
                <w:rFonts w:ascii="Arial" w:hAnsi="Arial" w:cs="Arial"/>
                <w:strike/>
                <w:color w:val="000000"/>
                <w:sz w:val="14"/>
                <w:szCs w:val="14"/>
              </w:rPr>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Hyperlink"/>
                  <w:rFonts w:ascii="Arial" w:eastAsia="font265"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color w:val="000000"/>
                <w:sz w:val="15"/>
                <w:szCs w:val="15"/>
              </w:rPr>
            </w:pPr>
          </w:p>
          <w:p w:rsidR="00391B3E" w:rsidRDefault="00072E50">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1B3E" w:rsidRDefault="00072E50">
            <w:pPr>
              <w:jc w:val="both"/>
              <w:rPr>
                <w:rFonts w:ascii="Arial" w:hAnsi="Arial" w:cs="Arial"/>
                <w:color w:val="000000"/>
                <w:sz w:val="14"/>
                <w:szCs w:val="14"/>
              </w:rPr>
            </w:pPr>
            <w:r>
              <w:rPr>
                <w:rFonts w:ascii="Arial" w:hAnsi="Arial" w:cs="Arial"/>
                <w:color w:val="000000"/>
                <w:sz w:val="14"/>
                <w:szCs w:val="14"/>
              </w:rPr>
              <w:t>[………..…][……….…][……….…]</w:t>
            </w:r>
          </w:p>
          <w:p w:rsidR="00391B3E" w:rsidRDefault="00391B3E">
            <w:pPr>
              <w:jc w:val="both"/>
              <w:rPr>
                <w:rFonts w:ascii="Arial" w:hAnsi="Arial" w:cs="Arial"/>
                <w:color w:val="000000"/>
                <w:sz w:val="4"/>
                <w:szCs w:val="4"/>
              </w:rPr>
            </w:pPr>
          </w:p>
          <w:p w:rsidR="00391B3E" w:rsidRDefault="00072E50">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1B3E" w:rsidRDefault="00072E50">
            <w:pPr>
              <w:jc w:val="both"/>
              <w:rPr>
                <w:rFonts w:ascii="Arial" w:hAnsi="Arial" w:cs="Arial"/>
                <w:color w:val="000000"/>
                <w:sz w:val="14"/>
                <w:szCs w:val="14"/>
              </w:rPr>
            </w:pPr>
            <w:r>
              <w:rPr>
                <w:rFonts w:ascii="Arial" w:hAnsi="Arial" w:cs="Arial"/>
                <w:color w:val="000000"/>
                <w:sz w:val="14"/>
                <w:szCs w:val="14"/>
              </w:rPr>
              <w:t>[………..…][……….…][……….…]</w:t>
            </w:r>
          </w:p>
          <w:p w:rsidR="00391B3E" w:rsidRDefault="00391B3E">
            <w:pPr>
              <w:rPr>
                <w:rFonts w:ascii="Arial" w:hAnsi="Arial" w:cs="Arial"/>
                <w:color w:val="000000"/>
                <w:sz w:val="4"/>
                <w:szCs w:val="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391B3E" w:rsidRDefault="00391B3E">
            <w:pPr>
              <w:spacing w:before="0" w:after="0"/>
              <w:ind w:left="284" w:hanging="284"/>
              <w:jc w:val="both"/>
              <w:rPr>
                <w:rFonts w:ascii="Arial" w:hAnsi="Arial" w:cs="Arial"/>
                <w:color w:val="000000"/>
                <w:sz w:val="14"/>
                <w:szCs w:val="14"/>
              </w:rPr>
            </w:pPr>
          </w:p>
          <w:p w:rsidR="00391B3E" w:rsidRDefault="00072E50">
            <w:pPr>
              <w:spacing w:before="0" w:after="0"/>
              <w:ind w:left="284" w:hanging="284"/>
              <w:jc w:val="both"/>
              <w:rPr>
                <w:rFonts w:ascii="Arial" w:hAnsi="Arial" w:cs="Arial"/>
                <w:color w:val="000000"/>
              </w:rPr>
            </w:pPr>
            <w:r>
              <w:rPr>
                <w:rFonts w:ascii="Arial" w:hAnsi="Arial" w:cs="Arial"/>
                <w:color w:val="000000"/>
                <w:sz w:val="14"/>
                <w:szCs w:val="14"/>
              </w:rPr>
              <w:t>[………..…][……….…][……….…]</w:t>
            </w:r>
          </w:p>
          <w:p w:rsidR="00391B3E" w:rsidRDefault="00391B3E">
            <w:pPr>
              <w:rPr>
                <w:rFonts w:ascii="Arial" w:hAnsi="Arial" w:cs="Arial"/>
                <w:color w:val="000000"/>
                <w:sz w:val="14"/>
                <w:szCs w:val="1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1B3E" w:rsidRDefault="00072E50">
            <w:pPr>
              <w:jc w:val="both"/>
              <w:rPr>
                <w:rFonts w:ascii="Arial" w:hAnsi="Arial" w:cs="Arial"/>
                <w:color w:val="000000"/>
                <w:sz w:val="14"/>
                <w:szCs w:val="14"/>
              </w:rPr>
            </w:pPr>
            <w:r>
              <w:rPr>
                <w:rFonts w:ascii="Arial" w:hAnsi="Arial" w:cs="Arial"/>
                <w:color w:val="000000"/>
                <w:sz w:val="14"/>
                <w:szCs w:val="14"/>
              </w:rPr>
              <w:t>[………..…][……….…][……….…]</w:t>
            </w:r>
          </w:p>
          <w:p w:rsidR="00391B3E" w:rsidRDefault="00391B3E">
            <w:pPr>
              <w:rPr>
                <w:rFonts w:ascii="Arial" w:hAnsi="Arial" w:cs="Arial"/>
                <w:color w:val="000000"/>
                <w:sz w:val="14"/>
                <w:szCs w:val="1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91B3E" w:rsidRDefault="00072E50">
            <w:pPr>
              <w:jc w:val="both"/>
              <w:rPr>
                <w:rFonts w:ascii="Arial" w:hAnsi="Arial" w:cs="Arial"/>
                <w:color w:val="000000"/>
                <w:sz w:val="14"/>
                <w:szCs w:val="14"/>
              </w:rPr>
            </w:pPr>
            <w:r>
              <w:rPr>
                <w:rFonts w:ascii="Arial" w:hAnsi="Arial" w:cs="Arial"/>
                <w:color w:val="000000"/>
                <w:sz w:val="14"/>
                <w:szCs w:val="14"/>
              </w:rPr>
              <w:t>[………..…][……….…][……….…]</w:t>
            </w:r>
          </w:p>
          <w:p w:rsidR="00391B3E" w:rsidRDefault="00072E50">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391B3E" w:rsidRDefault="00072E50">
            <w:pPr>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rsidR="00391B3E" w:rsidRDefault="00391B3E">
            <w:pPr>
              <w:rPr>
                <w:rFonts w:ascii="Arial" w:hAnsi="Arial" w:cs="Arial"/>
                <w:color w:val="000000"/>
                <w:sz w:val="4"/>
                <w:szCs w:val="4"/>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391B3E">
            <w:pPr>
              <w:rPr>
                <w:rFonts w:ascii="Arial" w:hAnsi="Arial" w:cs="Arial"/>
                <w:color w:val="000000"/>
                <w:sz w:val="14"/>
                <w:szCs w:val="14"/>
              </w:rPr>
            </w:pPr>
          </w:p>
          <w:p w:rsidR="00391B3E" w:rsidRDefault="00391B3E">
            <w:pPr>
              <w:rPr>
                <w:rFonts w:ascii="Arial" w:hAnsi="Arial" w:cs="Arial"/>
                <w:color w:val="000000"/>
              </w:rPr>
            </w:pP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391B3E" w:rsidRDefault="00072E5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391B3E" w:rsidRDefault="00072E50">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1B3E" w:rsidRDefault="00072E50">
            <w:pPr>
              <w:jc w:val="both"/>
              <w:rPr>
                <w:rFonts w:ascii="Arial" w:hAnsi="Arial" w:cs="Arial"/>
                <w:strike/>
                <w:color w:val="000000"/>
                <w:sz w:val="15"/>
                <w:szCs w:val="15"/>
              </w:rPr>
            </w:pPr>
            <w:r>
              <w:rPr>
                <w:rFonts w:ascii="Arial" w:hAnsi="Arial" w:cs="Arial"/>
                <w:color w:val="000000"/>
                <w:sz w:val="14"/>
                <w:szCs w:val="14"/>
              </w:rPr>
              <w:t>[………..…][……….…][……….…]</w:t>
            </w:r>
          </w:p>
          <w:p w:rsidR="00391B3E" w:rsidRDefault="00391B3E">
            <w:pPr>
              <w:rPr>
                <w:rFonts w:ascii="Arial" w:hAnsi="Arial" w:cs="Arial"/>
                <w:color w:val="000000"/>
                <w:sz w:val="14"/>
                <w:szCs w:val="14"/>
              </w:rPr>
            </w:pPr>
          </w:p>
          <w:p w:rsidR="00391B3E" w:rsidRDefault="00072E50">
            <w:pPr>
              <w:rPr>
                <w:color w:val="000000"/>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numPr>
                <w:ilvl w:val="0"/>
                <w:numId w:val="10"/>
              </w:numPr>
              <w:rPr>
                <w:rFonts w:ascii="Arial" w:hAnsi="Arial" w:cs="Arial"/>
                <w:color w:val="000000"/>
                <w:sz w:val="14"/>
                <w:szCs w:val="14"/>
              </w:rPr>
            </w:pPr>
            <w:r>
              <w:rPr>
                <w:rFonts w:ascii="Arial" w:hAnsi="Arial" w:cs="Arial"/>
                <w:color w:val="000000"/>
                <w:sz w:val="14"/>
                <w:szCs w:val="14"/>
              </w:rPr>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w:t>
            </w:r>
            <w:proofErr w:type="spellStart"/>
            <w:r>
              <w:rPr>
                <w:rFonts w:ascii="Arial" w:hAnsi="Arial" w:cs="Arial"/>
                <w:color w:val="000000"/>
                <w:sz w:val="14"/>
                <w:szCs w:val="14"/>
              </w:rPr>
              <w:t>16-ter</w:t>
            </w:r>
            <w:proofErr w:type="spellEnd"/>
            <w:r>
              <w:rPr>
                <w:rFonts w:ascii="Arial" w:hAnsi="Arial" w:cs="Arial"/>
                <w:color w:val="000000"/>
                <w:sz w:val="14"/>
                <w:szCs w:val="14"/>
              </w:rPr>
              <w:t xml:space="preserve">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91B3E" w:rsidRDefault="00072E50">
            <w:pPr>
              <w:rPr>
                <w:rFonts w:ascii="Arial" w:hAnsi="Arial" w:cs="Arial"/>
                <w:color w:val="000000"/>
                <w:sz w:val="15"/>
                <w:szCs w:val="15"/>
              </w:rPr>
            </w:pPr>
            <w:r>
              <w:rPr>
                <w:rFonts w:ascii="Arial" w:hAnsi="Arial" w:cs="Arial"/>
                <w:color w:val="000000"/>
                <w:sz w:val="15"/>
                <w:szCs w:val="15"/>
              </w:rPr>
              <w:t xml:space="preserve"> </w:t>
            </w:r>
          </w:p>
        </w:tc>
      </w:tr>
    </w:tbl>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391B3E">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91B3E" w:rsidRDefault="00072E50">
      <w:pPr>
        <w:jc w:val="center"/>
        <w:rPr>
          <w:rFonts w:ascii="Arial" w:hAnsi="Arial" w:cs="Arial"/>
          <w:sz w:val="17"/>
          <w:szCs w:val="17"/>
        </w:rPr>
      </w:pPr>
      <w:r>
        <w:rPr>
          <w:sz w:val="18"/>
          <w:szCs w:val="18"/>
        </w:rPr>
        <w:br w:type="page"/>
      </w:r>
      <w:r>
        <w:rPr>
          <w:sz w:val="18"/>
          <w:szCs w:val="18"/>
        </w:rPr>
        <w:lastRenderedPageBreak/>
        <w:t>Parte IV: Criteri di selezione</w:t>
      </w:r>
    </w:p>
    <w:p w:rsidR="00391B3E" w:rsidRDefault="00391B3E">
      <w:pPr>
        <w:spacing w:before="0" w:after="0"/>
        <w:rPr>
          <w:rFonts w:ascii="Arial" w:hAnsi="Arial" w:cs="Arial"/>
          <w:sz w:val="17"/>
          <w:szCs w:val="17"/>
        </w:rPr>
      </w:pPr>
    </w:p>
    <w:p w:rsidR="00391B3E" w:rsidRDefault="00072E50">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91B3E" w:rsidRDefault="00391B3E">
      <w:pPr>
        <w:spacing w:before="0" w:after="0"/>
        <w:rPr>
          <w:rFonts w:ascii="Arial" w:hAnsi="Arial" w:cs="Arial"/>
          <w:sz w:val="16"/>
          <w:szCs w:val="16"/>
        </w:rPr>
      </w:pPr>
    </w:p>
    <w:p w:rsidR="00391B3E" w:rsidRDefault="00072E50">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91B3E" w:rsidRDefault="00391B3E">
      <w:pPr>
        <w:pStyle w:val="Heading1"/>
        <w:spacing w:before="0" w:after="0"/>
        <w:rPr>
          <w:sz w:val="16"/>
          <w:szCs w:val="16"/>
        </w:rPr>
      </w:pPr>
    </w:p>
    <w:p w:rsidR="00391B3E" w:rsidRDefault="00072E5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91B3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391B3E" w:rsidRDefault="00391B3E">
      <w:pPr>
        <w:pStyle w:val="SectionTitle"/>
        <w:spacing w:after="120"/>
        <w:jc w:val="both"/>
        <w:rPr>
          <w:rFonts w:ascii="Arial" w:hAnsi="Arial" w:cs="Arial"/>
          <w:b w:val="0"/>
          <w:caps/>
          <w:sz w:val="16"/>
          <w:szCs w:val="16"/>
        </w:rPr>
      </w:pPr>
    </w:p>
    <w:p w:rsidR="00391B3E" w:rsidRDefault="00072E50">
      <w:pPr>
        <w:pStyle w:val="SectionTitle"/>
        <w:jc w:val="both"/>
        <w:rPr>
          <w:rFonts w:ascii="Arial" w:hAnsi="Arial" w:cs="Arial"/>
          <w:color w:val="000000"/>
          <w:w w:val="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391B3E" w:rsidRDefault="00072E5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91B3E" w:rsidRDefault="00072E50">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91B3E" w:rsidRDefault="00072E50">
            <w:r>
              <w:rPr>
                <w:rFonts w:ascii="Arial" w:hAnsi="Arial" w:cs="Arial"/>
                <w:sz w:val="15"/>
                <w:szCs w:val="15"/>
              </w:rPr>
              <w:t>[…………][……..…][…………]</w:t>
            </w:r>
          </w:p>
        </w:tc>
      </w:tr>
      <w:tr w:rsidR="00391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391B3E" w:rsidRDefault="00391B3E">
            <w:pPr>
              <w:pStyle w:val="ListParagraph1"/>
              <w:tabs>
                <w:tab w:val="left" w:pos="284"/>
              </w:tabs>
              <w:ind w:left="284"/>
              <w:rPr>
                <w:rFonts w:ascii="Arial" w:hAnsi="Arial" w:cs="Arial"/>
                <w:sz w:val="15"/>
                <w:szCs w:val="15"/>
              </w:rPr>
            </w:pPr>
          </w:p>
          <w:p w:rsidR="00391B3E" w:rsidRDefault="00072E50">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91B3E" w:rsidRDefault="00072E50">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391B3E" w:rsidRDefault="00072E5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1B3E" w:rsidRDefault="00072E50">
            <w:r>
              <w:rPr>
                <w:rFonts w:ascii="Arial" w:hAnsi="Arial" w:cs="Arial"/>
                <w:sz w:val="15"/>
                <w:szCs w:val="15"/>
              </w:rPr>
              <w:t>[…………][……….…][…………]</w:t>
            </w:r>
          </w:p>
        </w:tc>
      </w:tr>
    </w:tbl>
    <w:p w:rsidR="00391B3E" w:rsidRDefault="00391B3E">
      <w:pPr>
        <w:pStyle w:val="SectionTitle"/>
        <w:spacing w:before="0" w:after="0"/>
        <w:jc w:val="both"/>
        <w:rPr>
          <w:rFonts w:ascii="Arial" w:hAnsi="Arial" w:cs="Arial"/>
          <w:sz w:val="4"/>
          <w:szCs w:val="4"/>
        </w:rPr>
      </w:pPr>
    </w:p>
    <w:p w:rsidR="00391B3E" w:rsidRDefault="00391B3E">
      <w:pPr>
        <w:spacing w:before="0"/>
      </w:pPr>
    </w:p>
    <w:p w:rsidR="00391B3E" w:rsidRDefault="00391B3E">
      <w:pPr>
        <w:pStyle w:val="SectionTitle"/>
        <w:pageBreakBefore/>
        <w:spacing w:before="0" w:after="0"/>
        <w:jc w:val="both"/>
        <w:rPr>
          <w:rFonts w:ascii="Arial" w:hAnsi="Arial" w:cs="Arial"/>
          <w:b w:val="0"/>
          <w:caps/>
          <w:sz w:val="15"/>
          <w:szCs w:val="15"/>
        </w:rPr>
      </w:pPr>
    </w:p>
    <w:p w:rsidR="00391B3E" w:rsidRDefault="00072E50">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391B3E" w:rsidRDefault="00072E5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r>
              <w:rPr>
                <w:rFonts w:ascii="Arial" w:hAnsi="Arial" w:cs="Arial"/>
                <w:b/>
                <w:i/>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284" w:hanging="284"/>
              <w:rPr>
                <w:rFonts w:ascii="Arial" w:hAnsi="Arial" w:cs="Arial"/>
                <w:b/>
                <w:sz w:val="12"/>
                <w:szCs w:val="12"/>
              </w:rPr>
            </w:pPr>
            <w:proofErr w:type="spellStart"/>
            <w:r>
              <w:rPr>
                <w:rFonts w:ascii="Arial" w:hAnsi="Arial" w:cs="Arial"/>
                <w:sz w:val="15"/>
                <w:szCs w:val="15"/>
              </w:rPr>
              <w:t>1</w:t>
            </w:r>
            <w:proofErr w:type="gramStart"/>
            <w:r>
              <w:rPr>
                <w:rFonts w:ascii="Arial" w:hAnsi="Arial" w:cs="Arial"/>
                <w:sz w:val="15"/>
                <w:szCs w:val="15"/>
              </w:rPr>
              <w:t>a</w:t>
            </w:r>
            <w:proofErr w:type="spellEnd"/>
            <w:r>
              <w:rPr>
                <w:rFonts w:ascii="Arial" w:hAnsi="Arial" w:cs="Arial"/>
                <w:sz w:val="15"/>
                <w:szCs w:val="15"/>
              </w:rPr>
              <w:t>)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391B3E" w:rsidRDefault="00391B3E">
            <w:pPr>
              <w:ind w:left="284" w:hanging="284"/>
              <w:rPr>
                <w:rFonts w:ascii="Arial" w:hAnsi="Arial" w:cs="Arial"/>
                <w:b/>
                <w:sz w:val="12"/>
                <w:szCs w:val="12"/>
              </w:rPr>
            </w:pPr>
          </w:p>
          <w:p w:rsidR="00391B3E" w:rsidRDefault="00072E50">
            <w:pPr>
              <w:ind w:left="284" w:hanging="284"/>
              <w:rPr>
                <w:rFonts w:ascii="Arial" w:hAnsi="Arial" w:cs="Arial"/>
                <w:sz w:val="12"/>
                <w:szCs w:val="12"/>
              </w:rPr>
            </w:pPr>
            <w:r>
              <w:rPr>
                <w:rFonts w:ascii="Arial" w:hAnsi="Arial" w:cs="Arial"/>
                <w:b/>
                <w:sz w:val="15"/>
                <w:szCs w:val="15"/>
              </w:rPr>
              <w:t>e/o,</w:t>
            </w:r>
          </w:p>
          <w:p w:rsidR="00391B3E" w:rsidRDefault="00391B3E">
            <w:pPr>
              <w:ind w:left="284" w:hanging="142"/>
              <w:rPr>
                <w:rFonts w:ascii="Arial" w:hAnsi="Arial" w:cs="Arial"/>
                <w:sz w:val="12"/>
                <w:szCs w:val="12"/>
              </w:rPr>
            </w:pPr>
          </w:p>
          <w:p w:rsidR="00391B3E" w:rsidRDefault="00072E50">
            <w:pPr>
              <w:ind w:left="284" w:hanging="284"/>
              <w:rPr>
                <w:rFonts w:ascii="Arial" w:hAnsi="Arial" w:cs="Arial"/>
                <w:sz w:val="15"/>
                <w:szCs w:val="15"/>
              </w:rPr>
            </w:pPr>
            <w:proofErr w:type="spellStart"/>
            <w:r>
              <w:rPr>
                <w:rFonts w:ascii="Arial" w:hAnsi="Arial" w:cs="Arial"/>
                <w:sz w:val="15"/>
                <w:szCs w:val="15"/>
              </w:rPr>
              <w:t>1</w:t>
            </w:r>
            <w:proofErr w:type="gramStart"/>
            <w:r>
              <w:rPr>
                <w:rFonts w:ascii="Arial" w:hAnsi="Arial" w:cs="Arial"/>
                <w:sz w:val="15"/>
                <w:szCs w:val="15"/>
              </w:rPr>
              <w:t>b</w:t>
            </w:r>
            <w:proofErr w:type="spellEnd"/>
            <w:r>
              <w:rPr>
                <w:rFonts w:ascii="Arial" w:hAnsi="Arial" w:cs="Arial"/>
                <w:sz w:val="15"/>
                <w:szCs w:val="15"/>
              </w:rPr>
              <w:t>)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91B3E" w:rsidRDefault="00072E50">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91B3E" w:rsidRDefault="00072E50">
            <w:pPr>
              <w:rPr>
                <w:rFonts w:ascii="Arial" w:hAnsi="Arial" w:cs="Arial"/>
                <w:sz w:val="15"/>
                <w:szCs w:val="15"/>
              </w:rPr>
            </w:pPr>
            <w:r>
              <w:rPr>
                <w:rFonts w:ascii="Arial" w:hAnsi="Arial" w:cs="Arial"/>
                <w:sz w:val="15"/>
                <w:szCs w:val="15"/>
              </w:rPr>
              <w:t>[……], [……] […] valuta</w:t>
            </w: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072E5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284" w:hanging="284"/>
              <w:jc w:val="both"/>
              <w:rPr>
                <w:rFonts w:ascii="Arial" w:hAnsi="Arial" w:cs="Arial"/>
                <w:b/>
                <w:sz w:val="15"/>
                <w:szCs w:val="15"/>
              </w:rPr>
            </w:pPr>
            <w:proofErr w:type="spellStart"/>
            <w:r>
              <w:rPr>
                <w:rFonts w:ascii="Arial" w:hAnsi="Arial" w:cs="Arial"/>
                <w:sz w:val="15"/>
                <w:szCs w:val="15"/>
              </w:rPr>
              <w:t>2</w:t>
            </w:r>
            <w:proofErr w:type="gramStart"/>
            <w:r>
              <w:rPr>
                <w:rFonts w:ascii="Arial" w:hAnsi="Arial" w:cs="Arial"/>
                <w:sz w:val="15"/>
                <w:szCs w:val="15"/>
              </w:rPr>
              <w:t>a</w:t>
            </w:r>
            <w:proofErr w:type="spellEnd"/>
            <w:r>
              <w:rPr>
                <w:rFonts w:ascii="Arial" w:hAnsi="Arial" w:cs="Arial"/>
                <w:sz w:val="15"/>
                <w:szCs w:val="15"/>
              </w:rPr>
              <w:t>)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391B3E" w:rsidRDefault="00072E50">
            <w:pPr>
              <w:rPr>
                <w:rFonts w:ascii="Arial" w:hAnsi="Arial" w:cs="Arial"/>
                <w:sz w:val="15"/>
                <w:szCs w:val="15"/>
              </w:rPr>
            </w:pPr>
            <w:r>
              <w:rPr>
                <w:rFonts w:ascii="Arial" w:hAnsi="Arial" w:cs="Arial"/>
                <w:b/>
                <w:sz w:val="15"/>
                <w:szCs w:val="15"/>
              </w:rPr>
              <w:t>e/o,</w:t>
            </w:r>
          </w:p>
          <w:p w:rsidR="00391B3E" w:rsidRDefault="00072E50">
            <w:pPr>
              <w:ind w:left="284" w:hanging="284"/>
              <w:jc w:val="both"/>
              <w:rPr>
                <w:rFonts w:ascii="Arial" w:hAnsi="Arial" w:cs="Arial"/>
                <w:sz w:val="15"/>
                <w:szCs w:val="15"/>
              </w:rPr>
            </w:pPr>
            <w:proofErr w:type="spellStart"/>
            <w:r>
              <w:rPr>
                <w:rFonts w:ascii="Arial" w:hAnsi="Arial" w:cs="Arial"/>
                <w:sz w:val="15"/>
                <w:szCs w:val="15"/>
              </w:rPr>
              <w:t>2b</w:t>
            </w:r>
            <w:proofErr w:type="spellEnd"/>
            <w:r>
              <w:rPr>
                <w:rFonts w:ascii="Arial" w:hAnsi="Arial" w:cs="Arial"/>
                <w:sz w:val="15"/>
                <w:szCs w:val="15"/>
              </w:rPr>
              <w:t xml:space="preserve">)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91B3E" w:rsidRDefault="00072E50">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91B3E" w:rsidRDefault="00072E50">
            <w:pPr>
              <w:rPr>
                <w:rFonts w:ascii="Arial" w:hAnsi="Arial" w:cs="Arial"/>
                <w:sz w:val="15"/>
                <w:szCs w:val="15"/>
              </w:rPr>
            </w:pPr>
            <w:r>
              <w:rPr>
                <w:rFonts w:ascii="Arial" w:hAnsi="Arial" w:cs="Arial"/>
                <w:sz w:val="15"/>
                <w:szCs w:val="15"/>
              </w:rPr>
              <w:t>[……], [……] […] valuta</w:t>
            </w:r>
          </w:p>
          <w:p w:rsidR="00391B3E" w:rsidRDefault="00072E50">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FootnoteReference"/>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391B3E" w:rsidRDefault="00072E50">
            <w:pPr>
              <w:pStyle w:val="ListParagraph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numPr>
                <w:ilvl w:val="0"/>
                <w:numId w:val="4"/>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391B3E" w:rsidRDefault="00072E50">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 […] valuta</w:t>
            </w:r>
          </w:p>
          <w:p w:rsidR="00391B3E" w:rsidRDefault="00072E50">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91B3E" w:rsidRDefault="00072E50">
            <w:pPr>
              <w:spacing w:before="0" w:after="0"/>
            </w:pPr>
            <w:r>
              <w:rPr>
                <w:rFonts w:ascii="Arial" w:hAnsi="Arial" w:cs="Arial"/>
                <w:i/>
                <w:sz w:val="15"/>
                <w:szCs w:val="15"/>
              </w:rPr>
              <w:t xml:space="preserve"> </w:t>
            </w:r>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91B3E" w:rsidRDefault="00072E50">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391B3E" w:rsidRDefault="00072E50">
            <w:r>
              <w:rPr>
                <w:rFonts w:ascii="Arial" w:hAnsi="Arial" w:cs="Arial"/>
                <w:sz w:val="15"/>
                <w:szCs w:val="15"/>
              </w:rPr>
              <w:t>[…………..][……….…][………..…]</w:t>
            </w:r>
          </w:p>
        </w:tc>
      </w:tr>
    </w:tbl>
    <w:p w:rsidR="00391B3E" w:rsidRDefault="00391B3E">
      <w:pPr>
        <w:pStyle w:val="SectionTitle"/>
        <w:spacing w:before="0" w:after="0"/>
        <w:jc w:val="both"/>
        <w:rPr>
          <w:rFonts w:ascii="Arial" w:hAnsi="Arial" w:cs="Arial"/>
          <w:caps/>
          <w:sz w:val="15"/>
          <w:szCs w:val="15"/>
        </w:rPr>
      </w:pPr>
    </w:p>
    <w:p w:rsidR="00391B3E" w:rsidRDefault="00391B3E">
      <w:pPr>
        <w:pStyle w:val="Heading1"/>
        <w:spacing w:before="0" w:after="0"/>
        <w:ind w:left="850"/>
        <w:rPr>
          <w:sz w:val="16"/>
          <w:szCs w:val="16"/>
        </w:rPr>
      </w:pPr>
    </w:p>
    <w:p w:rsidR="00391B3E" w:rsidRPr="004E72C0" w:rsidRDefault="00072E50" w:rsidP="004E72C0">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391B3E" w:rsidRDefault="00072E5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sz w:val="15"/>
                <w:szCs w:val="15"/>
              </w:rPr>
              <w:t>Risposta</w:t>
            </w:r>
            <w:r>
              <w:rPr>
                <w:rFonts w:ascii="Arial" w:hAnsi="Arial" w:cs="Arial"/>
                <w:b/>
                <w:i/>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proofErr w:type="spellStart"/>
            <w:r>
              <w:rPr>
                <w:rFonts w:ascii="Arial" w:hAnsi="Arial" w:cs="Arial"/>
                <w:color w:val="000000"/>
                <w:sz w:val="15"/>
                <w:szCs w:val="15"/>
              </w:rPr>
              <w:t>1a</w:t>
            </w:r>
            <w:proofErr w:type="spellEnd"/>
            <w:r>
              <w:rPr>
                <w:rFonts w:ascii="Arial" w:hAnsi="Arial" w:cs="Arial"/>
                <w:color w:val="000000"/>
                <w:sz w:val="15"/>
                <w:szCs w:val="15"/>
              </w:rPr>
              <w:t xml:space="preserve">)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91B3E" w:rsidRDefault="00072E50">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rPr>
                <w:rFonts w:ascii="Arial" w:hAnsi="Arial" w:cs="Arial"/>
                <w:sz w:val="14"/>
                <w:szCs w:val="14"/>
              </w:rPr>
            </w:pPr>
            <w:bookmarkStart w:id="3" w:name="_GoBack"/>
            <w:bookmarkEnd w:id="3"/>
            <w:proofErr w:type="spellStart"/>
            <w:r w:rsidRPr="004E72C0">
              <w:rPr>
                <w:rFonts w:ascii="Arial" w:hAnsi="Arial" w:cs="Arial"/>
                <w:sz w:val="15"/>
                <w:szCs w:val="15"/>
              </w:rPr>
              <w:t>1</w:t>
            </w:r>
            <w:proofErr w:type="gramStart"/>
            <w:r w:rsidRPr="004E72C0">
              <w:rPr>
                <w:rFonts w:ascii="Arial" w:hAnsi="Arial" w:cs="Arial"/>
                <w:sz w:val="15"/>
                <w:szCs w:val="15"/>
              </w:rPr>
              <w:t>b</w:t>
            </w:r>
            <w:proofErr w:type="spellEnd"/>
            <w:r w:rsidRPr="004E72C0">
              <w:rPr>
                <w:rFonts w:ascii="Arial" w:hAnsi="Arial" w:cs="Arial"/>
                <w:sz w:val="15"/>
                <w:szCs w:val="15"/>
              </w:rPr>
              <w:t xml:space="preserve">)   </w:t>
            </w:r>
            <w:proofErr w:type="gramEnd"/>
            <w:r w:rsidRPr="004E72C0">
              <w:rPr>
                <w:rFonts w:ascii="Arial" w:hAnsi="Arial" w:cs="Arial"/>
                <w:sz w:val="15"/>
                <w:szCs w:val="15"/>
              </w:rPr>
              <w:t xml:space="preserve"> Unicamente per gli </w:t>
            </w:r>
            <w:r w:rsidRPr="004E72C0">
              <w:rPr>
                <w:rFonts w:ascii="Arial" w:hAnsi="Arial" w:cs="Arial"/>
                <w:b/>
                <w:i/>
                <w:sz w:val="15"/>
                <w:szCs w:val="15"/>
              </w:rPr>
              <w:t>appalti pubblici di forniture e di servizi</w:t>
            </w:r>
            <w:r w:rsidRPr="004E72C0">
              <w:rPr>
                <w:rFonts w:ascii="Arial" w:hAnsi="Arial" w:cs="Arial"/>
                <w:sz w:val="15"/>
                <w:szCs w:val="15"/>
              </w:rPr>
              <w:t>:</w:t>
            </w:r>
            <w:r>
              <w:rPr>
                <w:rFonts w:ascii="Arial" w:hAnsi="Arial" w:cs="Arial"/>
                <w:sz w:val="15"/>
                <w:szCs w:val="15"/>
                <w:shd w:val="clear" w:color="auto" w:fill="BFBFBF"/>
              </w:rPr>
              <w:br/>
            </w:r>
          </w:p>
          <w:p w:rsidR="00391B3E" w:rsidRDefault="00072E50">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91B3E" w:rsidRDefault="00072E50">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91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destinatari</w:t>
                  </w:r>
                </w:p>
              </w:tc>
            </w:tr>
            <w:tr w:rsidR="00391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391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sz w:val="15"/>
                      <w:szCs w:val="15"/>
                    </w:rPr>
                  </w:pPr>
                </w:p>
              </w:tc>
            </w:tr>
          </w:tbl>
          <w:p w:rsidR="00391B3E" w:rsidRDefault="00391B3E">
            <w:pPr>
              <w:rPr>
                <w:rFonts w:ascii="Arial" w:hAnsi="Arial" w:cs="Arial"/>
                <w:sz w:val="15"/>
                <w:szCs w:val="15"/>
              </w:rPr>
            </w:pP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rsidR="00391B3E" w:rsidRDefault="00072E50">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pPr>
            <w:r>
              <w:rPr>
                <w:rFonts w:ascii="Arial" w:hAnsi="Arial" w:cs="Arial"/>
                <w:sz w:val="15"/>
                <w:szCs w:val="15"/>
              </w:rPr>
              <w:lastRenderedPageBreak/>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391B3E" w:rsidRDefault="00072E50">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br/>
            </w: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91B3E" w:rsidRDefault="00391B3E">
            <w:pPr>
              <w:rPr>
                <w:rFonts w:ascii="Arial" w:hAnsi="Arial" w:cs="Arial"/>
                <w:sz w:val="15"/>
                <w:szCs w:val="15"/>
              </w:rPr>
            </w:pPr>
          </w:p>
          <w:p w:rsidR="00391B3E" w:rsidRDefault="00391B3E"/>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391B3E" w:rsidRDefault="00072E50">
            <w:pPr>
              <w:rPr>
                <w:rFonts w:ascii="Arial" w:hAnsi="Arial" w:cs="Arial"/>
                <w:b/>
                <w:i/>
                <w:sz w:val="15"/>
                <w:szCs w:val="15"/>
              </w:rPr>
            </w:pPr>
            <w:r>
              <w:rPr>
                <w:rFonts w:ascii="Arial" w:hAnsi="Arial" w:cs="Arial"/>
                <w:sz w:val="15"/>
                <w:szCs w:val="15"/>
              </w:rPr>
              <w:t>a)       lo stesso prestatore di servizi o imprenditore,</w:t>
            </w:r>
          </w:p>
          <w:p w:rsidR="00391B3E" w:rsidRDefault="00072E50">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391B3E" w:rsidRDefault="00072E50">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391B3E" w:rsidRDefault="00072E50">
            <w:r>
              <w:rPr>
                <w:rFonts w:ascii="Arial" w:hAnsi="Arial" w:cs="Arial"/>
                <w:sz w:val="15"/>
                <w:szCs w:val="15"/>
              </w:rPr>
              <w:br/>
              <w:t>b) [………..…]</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0" w:after="0"/>
              <w:rPr>
                <w:rFonts w:ascii="Arial" w:hAnsi="Arial" w:cs="Arial"/>
                <w:sz w:val="15"/>
                <w:szCs w:val="15"/>
              </w:rPr>
            </w:pPr>
            <w:r>
              <w:rPr>
                <w:rFonts w:ascii="Arial" w:hAnsi="Arial" w:cs="Arial"/>
                <w:sz w:val="15"/>
                <w:szCs w:val="15"/>
              </w:rPr>
              <w:t>Anno, organico medio annuo:</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072E50">
            <w:pPr>
              <w:spacing w:before="0" w:after="0"/>
              <w:rPr>
                <w:rFonts w:ascii="Arial" w:hAnsi="Arial" w:cs="Arial"/>
                <w:sz w:val="15"/>
                <w:szCs w:val="15"/>
              </w:rPr>
            </w:pPr>
            <w:r>
              <w:rPr>
                <w:rFonts w:ascii="Arial" w:hAnsi="Arial" w:cs="Arial"/>
                <w:sz w:val="15"/>
                <w:szCs w:val="15"/>
              </w:rPr>
              <w:t>Anno, numero di dirigenti</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072E50">
            <w:pPr>
              <w:spacing w:before="0" w:after="0"/>
            </w:pPr>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91B3E" w:rsidRDefault="00072E50">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391B3E" w:rsidRDefault="00072E50">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91B3E" w:rsidRDefault="00072E50">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072E5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391B3E" w:rsidRDefault="00391B3E">
            <w:pPr>
              <w:rPr>
                <w:rFonts w:ascii="Arial" w:hAnsi="Arial" w:cs="Arial"/>
                <w:sz w:val="15"/>
                <w:szCs w:val="15"/>
              </w:rPr>
            </w:pPr>
          </w:p>
          <w:p w:rsidR="00391B3E" w:rsidRDefault="00391B3E">
            <w:pPr>
              <w:rPr>
                <w:rFonts w:ascii="Arial" w:hAnsi="Arial" w:cs="Arial"/>
                <w:sz w:val="15"/>
                <w:szCs w:val="15"/>
              </w:rPr>
            </w:pPr>
          </w:p>
          <w:p w:rsidR="00391B3E" w:rsidRDefault="00072E5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91B3E" w:rsidRDefault="00072E50">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391B3E" w:rsidRDefault="00072E50">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391B3E" w:rsidRDefault="00072E50">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spacing w:before="0" w:after="0"/>
              <w:rPr>
                <w:rFonts w:ascii="Arial" w:hAnsi="Arial" w:cs="Arial"/>
                <w:sz w:val="15"/>
                <w:szCs w:val="15"/>
              </w:rPr>
            </w:pPr>
            <w:r>
              <w:rPr>
                <w:rFonts w:ascii="Arial" w:hAnsi="Arial" w:cs="Arial"/>
                <w:sz w:val="15"/>
                <w:szCs w:val="15"/>
              </w:rPr>
              <w:lastRenderedPageBreak/>
              <w:br/>
            </w:r>
            <w:proofErr w:type="gramStart"/>
            <w:r>
              <w:rPr>
                <w:rFonts w:ascii="Arial" w:hAnsi="Arial" w:cs="Arial"/>
                <w:sz w:val="15"/>
                <w:szCs w:val="15"/>
              </w:rPr>
              <w:lastRenderedPageBreak/>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91B3E" w:rsidRDefault="00391B3E">
            <w:pPr>
              <w:spacing w:before="0" w:after="0"/>
              <w:rPr>
                <w:rFonts w:ascii="Arial" w:hAnsi="Arial" w:cs="Arial"/>
                <w:sz w:val="15"/>
                <w:szCs w:val="15"/>
              </w:rPr>
            </w:pPr>
          </w:p>
          <w:p w:rsidR="00391B3E" w:rsidRDefault="00391B3E">
            <w:pPr>
              <w:spacing w:before="0" w:after="0"/>
              <w:rPr>
                <w:rFonts w:ascii="Arial" w:hAnsi="Arial" w:cs="Arial"/>
                <w:sz w:val="15"/>
                <w:szCs w:val="15"/>
              </w:rPr>
            </w:pPr>
          </w:p>
          <w:p w:rsidR="00391B3E" w:rsidRDefault="00072E50">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91B3E" w:rsidRDefault="00391B3E">
            <w:pPr>
              <w:spacing w:before="0" w:after="0"/>
              <w:rPr>
                <w:rFonts w:ascii="Arial" w:hAnsi="Arial" w:cs="Arial"/>
                <w:sz w:val="15"/>
                <w:szCs w:val="15"/>
              </w:rPr>
            </w:pPr>
          </w:p>
          <w:p w:rsidR="00391B3E" w:rsidRDefault="00072E50">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1B3E" w:rsidRDefault="00072E50">
            <w:pPr>
              <w:spacing w:before="0" w:after="0"/>
              <w:rPr>
                <w:rFonts w:ascii="Arial" w:hAnsi="Arial" w:cs="Arial"/>
                <w:sz w:val="15"/>
                <w:szCs w:val="15"/>
              </w:rPr>
            </w:pPr>
            <w:r>
              <w:rPr>
                <w:rFonts w:ascii="Arial" w:hAnsi="Arial" w:cs="Arial"/>
                <w:sz w:val="15"/>
                <w:szCs w:val="15"/>
              </w:rPr>
              <w:t>[………..…][………….…][………….…]</w:t>
            </w:r>
          </w:p>
          <w:p w:rsidR="00391B3E" w:rsidRDefault="00391B3E">
            <w:pPr>
              <w:spacing w:before="0" w:after="0"/>
            </w:pP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pStyle w:val="ListParagraph1"/>
              <w:ind w:left="20"/>
              <w:jc w:val="both"/>
              <w:rPr>
                <w:rFonts w:ascii="Arial" w:hAnsi="Arial" w:cs="Arial"/>
                <w:color w:val="000000"/>
                <w:sz w:val="15"/>
                <w:szCs w:val="15"/>
              </w:rPr>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391B3E" w:rsidRDefault="00072E50">
            <w:pPr>
              <w:rPr>
                <w:color w:val="000000"/>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391B3E" w:rsidRDefault="00072E50">
            <w:pPr>
              <w:rPr>
                <w:color w:val="000000"/>
              </w:rPr>
            </w:pPr>
            <w:r>
              <w:rPr>
                <w:rFonts w:ascii="Arial" w:hAnsi="Arial" w:cs="Arial"/>
                <w:color w:val="000000"/>
                <w:sz w:val="15"/>
                <w:szCs w:val="15"/>
              </w:rPr>
              <w:t>[…………..][……….…][………..…]</w:t>
            </w:r>
          </w:p>
        </w:tc>
      </w:tr>
    </w:tbl>
    <w:p w:rsidR="00391B3E" w:rsidRDefault="00391B3E">
      <w:pPr>
        <w:jc w:val="both"/>
        <w:rPr>
          <w:rFonts w:ascii="Arial" w:hAnsi="Arial" w:cs="Arial"/>
          <w:color w:val="000000"/>
          <w:sz w:val="15"/>
          <w:szCs w:val="15"/>
        </w:rPr>
      </w:pPr>
    </w:p>
    <w:p w:rsidR="00391B3E" w:rsidRDefault="00072E50">
      <w:pPr>
        <w:pStyle w:val="SectionTitle"/>
        <w:spacing w:before="0" w:after="0"/>
        <w:rPr>
          <w:rFonts w:ascii="Arial" w:hAnsi="Arial" w:cs="Arial"/>
          <w:color w:val="000000"/>
          <w:w w:val="0"/>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kern w:val="2"/>
          <w:sz w:val="15"/>
          <w:szCs w:val="15"/>
        </w:rPr>
        <w:t>(</w:t>
      </w:r>
      <w:r>
        <w:rPr>
          <w:rFonts w:ascii="Arial" w:hAnsi="Arial" w:cs="Arial"/>
          <w:b w:val="0"/>
          <w:color w:val="000000"/>
          <w:kern w:val="2"/>
          <w:sz w:val="16"/>
          <w:szCs w:val="16"/>
        </w:rPr>
        <w:t>Articolo 87 del Codice)</w:t>
      </w:r>
    </w:p>
    <w:p w:rsidR="00391B3E" w:rsidRDefault="00072E5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w w:val="0"/>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391B3E" w:rsidRDefault="00072E5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391B3E" w:rsidRDefault="00072E50">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91B3E" w:rsidRDefault="00072E50">
            <w:r>
              <w:rPr>
                <w:rFonts w:ascii="Arial" w:hAnsi="Arial" w:cs="Arial"/>
                <w:sz w:val="15"/>
                <w:szCs w:val="15"/>
              </w:rPr>
              <w:t>[……..…][…………][…………]</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391B3E" w:rsidRDefault="00072E5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391B3E" w:rsidRDefault="00072E50">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91B3E" w:rsidRDefault="00072E50">
            <w:r>
              <w:rPr>
                <w:rFonts w:ascii="Arial" w:hAnsi="Arial" w:cs="Arial"/>
                <w:sz w:val="15"/>
                <w:szCs w:val="15"/>
              </w:rPr>
              <w:t xml:space="preserve"> […………][……..…][……..…]</w:t>
            </w:r>
          </w:p>
        </w:tc>
      </w:tr>
    </w:tbl>
    <w:p w:rsidR="00391B3E" w:rsidRDefault="00072E50">
      <w:pPr>
        <w:pageBreakBefore/>
        <w:spacing w:before="0"/>
        <w:ind w:left="1416" w:firstLine="708"/>
        <w:rPr>
          <w:rFonts w:ascii="Arial" w:hAnsi="Arial" w:cs="Arial"/>
          <w:w w:val="0"/>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391B3E" w:rsidRDefault="00072E5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1B3E" w:rsidRDefault="00072E5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391B3E" w:rsidRDefault="00072E50">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r>
              <w:rPr>
                <w:rFonts w:ascii="Arial" w:hAnsi="Arial" w:cs="Arial"/>
                <w:b/>
                <w:w w:val="0"/>
                <w:sz w:val="15"/>
                <w:szCs w:val="15"/>
              </w:rPr>
              <w:t>Risposta:</w:t>
            </w:r>
          </w:p>
        </w:tc>
      </w:tr>
      <w:tr w:rsidR="00391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391B3E" w:rsidRDefault="00072E50">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391B3E" w:rsidRDefault="00072E50">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91B3E" w:rsidRDefault="00072E50">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91B3E" w:rsidRDefault="00072E5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1B3E" w:rsidRDefault="00072E50">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rsidR="00391B3E" w:rsidRDefault="00391B3E">
      <w:pPr>
        <w:pStyle w:val="ChapterTitle"/>
        <w:jc w:val="both"/>
        <w:rPr>
          <w:rFonts w:ascii="Arial" w:hAnsi="Arial" w:cs="Arial"/>
          <w:sz w:val="15"/>
          <w:szCs w:val="15"/>
        </w:rPr>
      </w:pPr>
    </w:p>
    <w:p w:rsidR="00391B3E" w:rsidRDefault="00072E50">
      <w:pPr>
        <w:pStyle w:val="ChapterTitle"/>
        <w:rPr>
          <w:rFonts w:ascii="Arial" w:hAnsi="Arial" w:cs="Arial"/>
          <w:i/>
          <w:sz w:val="15"/>
          <w:szCs w:val="15"/>
        </w:rPr>
      </w:pPr>
      <w:r>
        <w:rPr>
          <w:sz w:val="19"/>
          <w:szCs w:val="19"/>
        </w:rPr>
        <w:t>Parte VI: Dichiarazioni finali</w:t>
      </w:r>
    </w:p>
    <w:p w:rsidR="00391B3E" w:rsidRDefault="00072E50">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xml:space="preserve">, ai sensi dell’articolo 76 del </w:t>
      </w:r>
      <w:proofErr w:type="spellStart"/>
      <w:r>
        <w:rPr>
          <w:rFonts w:ascii="Arial" w:hAnsi="Arial" w:cs="Arial"/>
          <w:i/>
          <w:color w:val="000000"/>
          <w:sz w:val="15"/>
          <w:szCs w:val="15"/>
        </w:rPr>
        <w:t>DPR</w:t>
      </w:r>
      <w:proofErr w:type="spellEnd"/>
      <w:r>
        <w:rPr>
          <w:rFonts w:ascii="Arial" w:hAnsi="Arial" w:cs="Arial"/>
          <w:i/>
          <w:color w:val="000000"/>
          <w:sz w:val="15"/>
          <w:szCs w:val="15"/>
        </w:rPr>
        <w:t xml:space="preserve"> 445/2000.</w:t>
      </w:r>
    </w:p>
    <w:p w:rsidR="00391B3E" w:rsidRDefault="00072E50">
      <w:pPr>
        <w:jc w:val="both"/>
        <w:rPr>
          <w:rFonts w:ascii="Arial" w:hAnsi="Arial" w:cs="Arial"/>
          <w:i/>
          <w:sz w:val="15"/>
          <w:szCs w:val="15"/>
        </w:rPr>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w:t>
      </w:r>
      <w:proofErr w:type="spellStart"/>
      <w:r>
        <w:rPr>
          <w:rFonts w:ascii="Arial" w:hAnsi="Arial" w:cs="Arial"/>
          <w:i/>
          <w:color w:val="000000"/>
          <w:sz w:val="15"/>
          <w:szCs w:val="15"/>
        </w:rPr>
        <w:t>DPR</w:t>
      </w:r>
      <w:proofErr w:type="spellEnd"/>
      <w:r>
        <w:rPr>
          <w:rFonts w:ascii="Arial" w:hAnsi="Arial" w:cs="Arial"/>
          <w:i/>
          <w:color w:val="000000"/>
          <w:sz w:val="15"/>
          <w:szCs w:val="15"/>
        </w:rPr>
        <w:t xml:space="preserve">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391B3E" w:rsidRDefault="00072E50">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FootnoteReference"/>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391B3E" w:rsidRDefault="00072E50">
      <w:pPr>
        <w:jc w:val="both"/>
        <w:rPr>
          <w:rFonts w:ascii="Arial" w:hAnsi="Arial" w:cs="Arial"/>
          <w:i/>
          <w:sz w:val="15"/>
          <w:szCs w:val="15"/>
        </w:rPr>
      </w:pPr>
      <w:r>
        <w:rPr>
          <w:rFonts w:ascii="Arial" w:hAnsi="Arial" w:cs="Arial"/>
          <w:i/>
          <w:sz w:val="15"/>
          <w:szCs w:val="15"/>
        </w:rPr>
        <w:t>b) a decorrere al più tardi dal 18 aprile 2018 (</w:t>
      </w:r>
      <w:r>
        <w:rPr>
          <w:rStyle w:val="FootnoteReference"/>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391B3E" w:rsidRDefault="00072E50">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391B3E" w:rsidRDefault="00072E50">
      <w:pPr>
        <w:rPr>
          <w:rFonts w:ascii="Arial" w:hAnsi="Arial" w:cs="Arial"/>
          <w:i/>
          <w:sz w:val="15"/>
          <w:szCs w:val="15"/>
        </w:rPr>
      </w:pPr>
      <w:r>
        <w:rPr>
          <w:rFonts w:ascii="Arial" w:hAnsi="Arial" w:cs="Arial"/>
          <w:i/>
          <w:sz w:val="15"/>
          <w:szCs w:val="15"/>
        </w:rPr>
        <w:t xml:space="preserve"> </w:t>
      </w:r>
    </w:p>
    <w:p w:rsidR="00391B3E" w:rsidRDefault="00391B3E">
      <w:pPr>
        <w:rPr>
          <w:rFonts w:ascii="Arial" w:hAnsi="Arial" w:cs="Arial"/>
          <w:i/>
          <w:sz w:val="14"/>
          <w:szCs w:val="14"/>
        </w:rPr>
      </w:pPr>
    </w:p>
    <w:p w:rsidR="00391B3E" w:rsidRDefault="00072E50">
      <w:pPr>
        <w:rPr>
          <w:rFonts w:ascii="Arial" w:hAnsi="Arial" w:cs="Arial"/>
          <w:sz w:val="14"/>
          <w:szCs w:val="14"/>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rsidR="00391B3E" w:rsidRDefault="00391B3E">
      <w:pPr>
        <w:pStyle w:val="Titrearticle"/>
        <w:jc w:val="both"/>
        <w:rPr>
          <w:rFonts w:ascii="Arial" w:hAnsi="Arial" w:cs="Arial"/>
          <w:sz w:val="15"/>
          <w:szCs w:val="15"/>
        </w:rPr>
      </w:pPr>
    </w:p>
    <w:p w:rsidR="00072E50" w:rsidRDefault="00072E50">
      <w:bookmarkStart w:id="4" w:name="_DV_C939"/>
      <w:bookmarkEnd w:id="4"/>
    </w:p>
    <w:sectPr w:rsidR="00072E50">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515" w:rsidRDefault="00520515">
      <w:pPr>
        <w:spacing w:before="0" w:after="0"/>
      </w:pPr>
      <w:r>
        <w:separator/>
      </w:r>
    </w:p>
  </w:endnote>
  <w:endnote w:type="continuationSeparator" w:id="0">
    <w:p w:rsidR="00520515" w:rsidRDefault="005205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65">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39" w:rsidRDefault="00050B39">
    <w:pPr>
      <w:pStyle w:val="Footer"/>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Pr>
        <w:rFonts w:ascii="Calibri" w:hAnsi="Calibri"/>
        <w:noProof/>
        <w:sz w:val="20"/>
        <w:szCs w:val="20"/>
      </w:rPr>
      <w:t>16</w:t>
    </w:r>
    <w:r>
      <w:rPr>
        <w:rFonts w:ascii="Calibri" w:hAnsi="Calibri"/>
        <w:sz w:val="20"/>
        <w:szCs w:val="20"/>
      </w:rPr>
      <w:fldChar w:fldCharType="end"/>
    </w:r>
  </w:p>
  <w:p w:rsidR="00050B39" w:rsidRDefault="00050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515" w:rsidRDefault="00520515">
      <w:pPr>
        <w:spacing w:before="0" w:after="0"/>
      </w:pPr>
      <w:r>
        <w:separator/>
      </w:r>
    </w:p>
  </w:footnote>
  <w:footnote w:type="continuationSeparator" w:id="0">
    <w:p w:rsidR="00520515" w:rsidRDefault="00520515">
      <w:pPr>
        <w:spacing w:before="0" w:after="0"/>
      </w:pPr>
      <w:r>
        <w:continuationSeparator/>
      </w:r>
    </w:p>
  </w:footnote>
  <w:footnote w:id="1">
    <w:p w:rsidR="00050B39" w:rsidRDefault="00050B39">
      <w:pPr>
        <w:tabs>
          <w:tab w:val="left" w:pos="284"/>
        </w:tabs>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w:t>
      </w:r>
      <w:proofErr w:type="spellStart"/>
      <w:r>
        <w:rPr>
          <w:rFonts w:ascii="Arial" w:hAnsi="Arial" w:cs="Arial"/>
          <w:sz w:val="12"/>
          <w:szCs w:val="12"/>
        </w:rPr>
        <w:t>DGUE</w:t>
      </w:r>
      <w:proofErr w:type="spellEnd"/>
      <w:r>
        <w:rPr>
          <w:rFonts w:ascii="Arial" w:hAnsi="Arial" w:cs="Arial"/>
          <w:sz w:val="12"/>
          <w:szCs w:val="12"/>
        </w:rPr>
        <w:t xml:space="preserv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50B39" w:rsidRDefault="00050B39">
      <w:pPr>
        <w:pStyle w:val="FootnoteText1"/>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050B39" w:rsidRDefault="00050B39">
      <w:pPr>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 xml:space="preserve">Le informazioni devono essere copiate dalla sezione I, punto </w:t>
      </w:r>
      <w:proofErr w:type="spellStart"/>
      <w:r>
        <w:rPr>
          <w:rFonts w:ascii="Arial" w:hAnsi="Arial" w:cs="Arial"/>
          <w:sz w:val="12"/>
          <w:szCs w:val="12"/>
        </w:rPr>
        <w:t>I.1</w:t>
      </w:r>
      <w:proofErr w:type="spellEnd"/>
      <w:r>
        <w:rPr>
          <w:rFonts w:ascii="Arial" w:hAnsi="Arial" w:cs="Arial"/>
          <w:sz w:val="12"/>
          <w:szCs w:val="12"/>
        </w:rPr>
        <w:t xml:space="preserve"> del pertinente avviso o bando. In caso di appalto congiunto indicare le generalità di tutti i committenti.</w:t>
      </w:r>
    </w:p>
  </w:footnote>
  <w:footnote w:id="4">
    <w:p w:rsidR="00050B39" w:rsidRDefault="00050B39">
      <w:pPr>
        <w:tabs>
          <w:tab w:val="left" w:pos="284"/>
        </w:tabs>
        <w:spacing w:before="0"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Cfr. punti </w:t>
      </w:r>
      <w:proofErr w:type="spellStart"/>
      <w:r>
        <w:rPr>
          <w:rFonts w:ascii="Arial" w:hAnsi="Arial" w:cs="Arial"/>
          <w:sz w:val="12"/>
          <w:szCs w:val="12"/>
        </w:rPr>
        <w:t>II.1.1</w:t>
      </w:r>
      <w:proofErr w:type="spellEnd"/>
      <w:r>
        <w:rPr>
          <w:rFonts w:ascii="Arial" w:hAnsi="Arial" w:cs="Arial"/>
          <w:sz w:val="12"/>
          <w:szCs w:val="12"/>
        </w:rPr>
        <w:t xml:space="preserve">. e </w:t>
      </w:r>
      <w:proofErr w:type="spellStart"/>
      <w:r>
        <w:rPr>
          <w:rFonts w:ascii="Arial" w:hAnsi="Arial" w:cs="Arial"/>
          <w:sz w:val="12"/>
          <w:szCs w:val="12"/>
        </w:rPr>
        <w:t>II.1.3</w:t>
      </w:r>
      <w:proofErr w:type="spellEnd"/>
      <w:r>
        <w:rPr>
          <w:rFonts w:ascii="Arial" w:hAnsi="Arial" w:cs="Arial"/>
          <w:sz w:val="12"/>
          <w:szCs w:val="12"/>
        </w:rPr>
        <w:t>. dell'avviso o bando pertinente.</w:t>
      </w:r>
    </w:p>
  </w:footnote>
  <w:footnote w:id="5">
    <w:p w:rsidR="00050B39" w:rsidRDefault="00050B39">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punto </w:t>
      </w:r>
      <w:proofErr w:type="spellStart"/>
      <w:r>
        <w:rPr>
          <w:rFonts w:ascii="Arial" w:hAnsi="Arial" w:cs="Arial"/>
          <w:sz w:val="12"/>
          <w:szCs w:val="12"/>
        </w:rPr>
        <w:t>II.1.1</w:t>
      </w:r>
      <w:proofErr w:type="spellEnd"/>
      <w:r>
        <w:rPr>
          <w:rFonts w:ascii="Arial" w:hAnsi="Arial" w:cs="Arial"/>
          <w:sz w:val="12"/>
          <w:szCs w:val="12"/>
        </w:rPr>
        <w:t>. dell'avviso o bando pertinente.</w:t>
      </w:r>
    </w:p>
  </w:footnote>
  <w:footnote w:id="6">
    <w:p w:rsidR="00050B39" w:rsidRDefault="00050B39">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050B39" w:rsidRDefault="00050B39">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w:t>
      </w:r>
      <w:proofErr w:type="spellStart"/>
      <w:r>
        <w:rPr>
          <w:rStyle w:val="DeltaViewInsertion"/>
          <w:rFonts w:ascii="Arial" w:hAnsi="Arial" w:cs="Arial"/>
          <w:b w:val="0"/>
          <w:i w:val="0"/>
          <w:sz w:val="12"/>
          <w:szCs w:val="12"/>
        </w:rPr>
        <w:t>GU</w:t>
      </w:r>
      <w:proofErr w:type="spellEnd"/>
      <w:r>
        <w:rPr>
          <w:rStyle w:val="DeltaViewInsertion"/>
          <w:rFonts w:ascii="Arial" w:hAnsi="Arial" w:cs="Arial"/>
          <w:b w:val="0"/>
          <w:i w:val="0"/>
          <w:sz w:val="12"/>
          <w:szCs w:val="12"/>
        </w:rPr>
        <w:t xml:space="preserve"> L 124 del 20.5.2003, pag. 36). Queste informazioni sono richieste unicamente a fini statistici.</w:t>
      </w:r>
    </w:p>
    <w:p w:rsidR="00050B39" w:rsidRDefault="00050B39">
      <w:pPr>
        <w:pStyle w:val="FootnoteText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050B39" w:rsidRDefault="00050B39">
      <w:pPr>
        <w:pStyle w:val="FootnoteText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50B39" w:rsidRDefault="00050B39">
      <w:pPr>
        <w:pStyle w:val="FootnoteText1"/>
        <w:ind w:left="284" w:firstLine="0"/>
        <w:jc w:val="both"/>
        <w:rPr>
          <w:sz w:val="12"/>
          <w:szCs w:val="12"/>
        </w:rPr>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050B39" w:rsidRDefault="00050B39">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il punto </w:t>
      </w:r>
      <w:proofErr w:type="spellStart"/>
      <w:r>
        <w:rPr>
          <w:rFonts w:ascii="Arial" w:hAnsi="Arial" w:cs="Arial"/>
          <w:sz w:val="12"/>
          <w:szCs w:val="12"/>
        </w:rPr>
        <w:t>III.1.5</w:t>
      </w:r>
      <w:proofErr w:type="spellEnd"/>
      <w:r>
        <w:rPr>
          <w:rFonts w:ascii="Arial" w:hAnsi="Arial" w:cs="Arial"/>
          <w:sz w:val="12"/>
          <w:szCs w:val="12"/>
        </w:rPr>
        <w:t xml:space="preserve"> del bando di gara.</w:t>
      </w:r>
    </w:p>
  </w:footnote>
  <w:footnote w:id="9">
    <w:p w:rsidR="00050B39" w:rsidRDefault="00050B39">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050B39" w:rsidRDefault="00050B39">
      <w:pPr>
        <w:spacing w:before="0"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050B39" w:rsidRDefault="00050B39">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300 dell'11.11.2008, pag. 42).</w:t>
      </w:r>
    </w:p>
  </w:footnote>
  <w:footnote w:id="13">
    <w:p w:rsidR="00050B39" w:rsidRDefault="00050B39">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Pr>
          <w:rFonts w:ascii="Arial" w:hAnsi="Arial" w:cs="Arial"/>
          <w:color w:val="000000"/>
          <w:sz w:val="12"/>
          <w:szCs w:val="12"/>
        </w:rPr>
        <w:t>GU</w:t>
      </w:r>
      <w:proofErr w:type="spellEnd"/>
      <w:r>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192 del 31.7.2003, pag. 54). Questo motivo di esclusione comprende la corruzione così come definita nel diritto nazionale dell'amministrazione aggiudicatrice (o ente aggiudicatore) o dell'operatore economico.</w:t>
      </w:r>
    </w:p>
  </w:footnote>
  <w:footnote w:id="14">
    <w:p w:rsidR="00050B39" w:rsidRDefault="00050B39">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w:t>
      </w:r>
      <w:proofErr w:type="spellStart"/>
      <w:r>
        <w:rPr>
          <w:rFonts w:ascii="Arial" w:hAnsi="Arial" w:cs="Arial"/>
          <w:color w:val="000000"/>
          <w:sz w:val="12"/>
          <w:szCs w:val="12"/>
        </w:rPr>
        <w:t>GU</w:t>
      </w:r>
      <w:proofErr w:type="spellEnd"/>
      <w:r>
        <w:rPr>
          <w:rFonts w:ascii="Arial" w:hAnsi="Arial" w:cs="Arial"/>
          <w:color w:val="000000"/>
          <w:sz w:val="12"/>
          <w:szCs w:val="12"/>
        </w:rPr>
        <w:t xml:space="preserve"> C 316 del 27.11.1995, pag. 48).</w:t>
      </w:r>
    </w:p>
  </w:footnote>
  <w:footnote w:id="15">
    <w:p w:rsidR="00050B39" w:rsidRDefault="00050B39">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164 del 22.6.2002, pag. 3). Questo motivo di esclusione comprende anche l'istigazione, il concorso, il tentativo di commettere uno di tali reati, come indicato all'articolo 4 di detta decisione quadro.</w:t>
      </w:r>
    </w:p>
  </w:footnote>
  <w:footnote w:id="16">
    <w:p w:rsidR="00050B39" w:rsidRDefault="00050B39">
      <w:pPr>
        <w:tabs>
          <w:tab w:val="left" w:pos="284"/>
        </w:tabs>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w:t>
      </w:r>
      <w:proofErr w:type="spellStart"/>
      <w:r>
        <w:rPr>
          <w:rStyle w:val="DeltaViewInsertion"/>
          <w:rFonts w:ascii="Arial" w:hAnsi="Arial" w:cs="Arial"/>
          <w:b w:val="0"/>
          <w:color w:val="000000"/>
          <w:sz w:val="12"/>
          <w:szCs w:val="12"/>
        </w:rPr>
        <w:t>GU</w:t>
      </w:r>
      <w:proofErr w:type="spellEnd"/>
      <w:r>
        <w:rPr>
          <w:rStyle w:val="DeltaViewInsertion"/>
          <w:rFonts w:ascii="Arial" w:hAnsi="Arial" w:cs="Arial"/>
          <w:b w:val="0"/>
          <w:bCs/>
          <w:iCs/>
          <w:color w:val="000000"/>
          <w:sz w:val="12"/>
          <w:szCs w:val="12"/>
        </w:rPr>
        <w:t xml:space="preserve"> L 309 del 25.11.2005, pag. 15).</w:t>
      </w:r>
    </w:p>
  </w:footnote>
  <w:footnote w:id="17">
    <w:p w:rsidR="00050B39" w:rsidRDefault="00050B39">
      <w:pPr>
        <w:spacing w:before="0"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w:t>
      </w:r>
      <w:proofErr w:type="spellStart"/>
      <w:r>
        <w:rPr>
          <w:rStyle w:val="DeltaViewInsertion"/>
          <w:rFonts w:ascii="Arial" w:hAnsi="Arial" w:cs="Arial"/>
          <w:b w:val="0"/>
          <w:i w:val="0"/>
          <w:color w:val="000000"/>
          <w:sz w:val="12"/>
          <w:szCs w:val="12"/>
        </w:rPr>
        <w:t>GU</w:t>
      </w:r>
      <w:proofErr w:type="spellEnd"/>
      <w:r>
        <w:rPr>
          <w:rStyle w:val="DeltaViewInsertion"/>
          <w:rFonts w:ascii="Arial" w:hAnsi="Arial" w:cs="Arial"/>
          <w:b w:val="0"/>
          <w:i w:val="0"/>
          <w:color w:val="000000"/>
          <w:sz w:val="12"/>
          <w:szCs w:val="12"/>
        </w:rPr>
        <w:t xml:space="preserve"> L 101 del 15.4.2011, pag. 1).</w:t>
      </w:r>
    </w:p>
  </w:footnote>
  <w:footnote w:id="18">
    <w:p w:rsidR="00050B39" w:rsidRDefault="00050B39">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050B39" w:rsidRDefault="00050B39">
      <w:pPr>
        <w:tabs>
          <w:tab w:val="left" w:pos="284"/>
        </w:tabs>
        <w:spacing w:before="0"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050B39" w:rsidRDefault="00050B39">
      <w:pPr>
        <w:tabs>
          <w:tab w:val="left" w:pos="284"/>
        </w:tabs>
        <w:rPr>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050B39" w:rsidRDefault="00050B39">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050B39" w:rsidRDefault="00050B39">
      <w:pPr>
        <w:tabs>
          <w:tab w:val="left" w:pos="284"/>
        </w:tabs>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50B39" w:rsidRDefault="00050B39">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050B39" w:rsidRDefault="00050B39">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rsidR="00050B39" w:rsidRDefault="00050B39">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050B39" w:rsidRDefault="00050B39">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050B39" w:rsidRDefault="00050B39">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050B39" w:rsidRDefault="00050B39">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050B39" w:rsidRDefault="00050B39">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Per i tecnici o gli organismi tecnici che non fanno parte integrante dell'operatore economico, ma sulle cui capacità l'operatore economico fa affidamento come previsto alla parte II, sezione C, devono essere compilati </w:t>
      </w:r>
      <w:proofErr w:type="spellStart"/>
      <w:r>
        <w:rPr>
          <w:rFonts w:ascii="Arial" w:hAnsi="Arial" w:cs="Arial"/>
          <w:sz w:val="12"/>
          <w:szCs w:val="12"/>
        </w:rPr>
        <w:t>DGUE</w:t>
      </w:r>
      <w:proofErr w:type="spellEnd"/>
      <w:r>
        <w:rPr>
          <w:rFonts w:ascii="Arial" w:hAnsi="Arial" w:cs="Arial"/>
          <w:sz w:val="12"/>
          <w:szCs w:val="12"/>
        </w:rPr>
        <w:t xml:space="preserve"> distinti.</w:t>
      </w:r>
    </w:p>
  </w:footnote>
  <w:footnote w:id="36">
    <w:p w:rsidR="00050B39" w:rsidRDefault="00050B39">
      <w:pPr>
        <w:spacing w:before="0"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50B39" w:rsidRDefault="00050B39">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w:t>
      </w:r>
      <w:proofErr w:type="spellStart"/>
      <w:r>
        <w:rPr>
          <w:rFonts w:ascii="Arial" w:hAnsi="Arial" w:cs="Arial"/>
          <w:sz w:val="12"/>
          <w:szCs w:val="12"/>
        </w:rPr>
        <w:t>DGUE</w:t>
      </w:r>
      <w:proofErr w:type="spellEnd"/>
      <w:r>
        <w:rPr>
          <w:rFonts w:ascii="Arial" w:hAnsi="Arial" w:cs="Arial"/>
          <w:sz w:val="12"/>
          <w:szCs w:val="12"/>
        </w:rPr>
        <w:t xml:space="preserve"> distinto per ogni subappaltatore, vedasi parte II, sezione C.</w:t>
      </w:r>
    </w:p>
  </w:footnote>
  <w:footnote w:id="38">
    <w:p w:rsidR="00050B39" w:rsidRDefault="00050B39">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050B39" w:rsidRDefault="00050B39">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050B39" w:rsidRDefault="00050B39">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050B39" w:rsidRDefault="00050B39">
      <w:pPr>
        <w:tabs>
          <w:tab w:val="left" w:pos="284"/>
        </w:tabs>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50B39" w:rsidRDefault="00050B39">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20B1D"/>
    <w:rsid w:val="00050B39"/>
    <w:rsid w:val="00072E50"/>
    <w:rsid w:val="00220B1D"/>
    <w:rsid w:val="00391B3E"/>
    <w:rsid w:val="004E72C0"/>
    <w:rsid w:val="00520515"/>
    <w:rsid w:val="00C67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80A4A2"/>
  <w15:docId w15:val="{25F66A25-E047-F149-925C-9E683C7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120" w:after="120"/>
    </w:pPr>
    <w:rPr>
      <w:rFonts w:eastAsia="Calibri"/>
      <w:color w:val="00000A"/>
      <w:kern w:val="1"/>
      <w:sz w:val="24"/>
      <w:szCs w:val="22"/>
      <w:lang w:bidi="it-IT"/>
    </w:rPr>
  </w:style>
  <w:style w:type="paragraph" w:styleId="Heading1">
    <w:name w:val="heading 1"/>
    <w:basedOn w:val="Normal"/>
    <w:qFormat/>
    <w:pPr>
      <w:keepNext/>
      <w:spacing w:before="360"/>
      <w:outlineLvl w:val="0"/>
    </w:pPr>
    <w:rPr>
      <w:rFonts w:eastAsia="font265"/>
      <w:b/>
      <w:bCs/>
      <w:smallCaps/>
      <w:szCs w:val="28"/>
    </w:rPr>
  </w:style>
  <w:style w:type="paragraph" w:styleId="Heading2">
    <w:name w:val="heading 2"/>
    <w:basedOn w:val="Normal"/>
    <w:qFormat/>
    <w:pPr>
      <w:keepNext/>
      <w:outlineLvl w:val="1"/>
    </w:pPr>
    <w:rPr>
      <w:rFonts w:eastAsia="font265"/>
      <w:b/>
      <w:bCs/>
      <w:szCs w:val="26"/>
    </w:rPr>
  </w:style>
  <w:style w:type="paragraph" w:styleId="Heading3">
    <w:name w:val="heading 3"/>
    <w:basedOn w:val="Normal"/>
    <w:qFormat/>
    <w:pPr>
      <w:keepNext/>
      <w:outlineLvl w:val="2"/>
    </w:pPr>
    <w:rPr>
      <w:rFonts w:eastAsia="font265"/>
      <w:bCs/>
      <w:i/>
    </w:rPr>
  </w:style>
  <w:style w:type="paragraph" w:styleId="Heading4">
    <w:name w:val="heading 4"/>
    <w:basedOn w:val="Normal"/>
    <w:qFormat/>
    <w:pPr>
      <w:keepNext/>
      <w:outlineLvl w:val="3"/>
    </w:pPr>
    <w:rPr>
      <w:rFonts w:eastAsia="font265"/>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265" w:hAnsi="Times New Roman" w:cs="Times New Roman"/>
      <w:b/>
      <w:bCs/>
      <w:smallCaps/>
      <w:sz w:val="24"/>
      <w:szCs w:val="28"/>
      <w:lang w:eastAsia="it-IT" w:bidi="it-IT"/>
    </w:rPr>
  </w:style>
  <w:style w:type="character" w:customStyle="1" w:styleId="Titolo2Carattere">
    <w:name w:val="Titolo 2 Carattere"/>
    <w:rPr>
      <w:rFonts w:ascii="Times New Roman" w:eastAsia="font265" w:hAnsi="Times New Roman" w:cs="Times New Roman"/>
      <w:b/>
      <w:bCs/>
      <w:sz w:val="24"/>
      <w:szCs w:val="26"/>
      <w:lang w:eastAsia="it-IT" w:bidi="it-IT"/>
    </w:rPr>
  </w:style>
  <w:style w:type="character" w:customStyle="1" w:styleId="Titolo3Carattere">
    <w:name w:val="Titolo 3 Carattere"/>
    <w:rPr>
      <w:rFonts w:ascii="Times New Roman" w:eastAsia="font265" w:hAnsi="Times New Roman" w:cs="Times New Roman"/>
      <w:bCs/>
      <w:i/>
      <w:sz w:val="24"/>
      <w:lang w:eastAsia="it-IT" w:bidi="it-IT"/>
    </w:rPr>
  </w:style>
  <w:style w:type="character" w:customStyle="1" w:styleId="Titolo4Carattere">
    <w:name w:val="Titolo 4 Carattere"/>
    <w:rPr>
      <w:rFonts w:ascii="Times New Roman" w:eastAsia="font2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1">
    <w:name w:val="Footnote Reference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Hyperlink">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
    <w:name w:val="Titolo1"/>
    <w:basedOn w:val="Normal"/>
    <w:next w:val="Corpotesto"/>
    <w:pPr>
      <w:keepNext/>
      <w:spacing w:before="240"/>
    </w:pPr>
    <w:rPr>
      <w:rFonts w:ascii="Liberation Sans" w:eastAsia="Arial Unicode MS" w:hAnsi="Liberation Sans" w:cs="Mangal"/>
      <w:sz w:val="28"/>
      <w:szCs w:val="28"/>
    </w:rPr>
  </w:style>
  <w:style w:type="paragraph" w:customStyle="1" w:styleId="Corpotesto">
    <w:name w:val="Corpo testo"/>
    <w:basedOn w:val="Normal"/>
    <w:pPr>
      <w:spacing w:before="0" w:after="140" w:line="288" w:lineRule="auto"/>
    </w:pPr>
  </w:style>
  <w:style w:type="paragraph" w:styleId="List">
    <w:name w:val="List"/>
    <w:basedOn w:val="Corpotesto"/>
    <w:rPr>
      <w:rFonts w:cs="Mangal"/>
    </w:rPr>
  </w:style>
  <w:style w:type="paragraph" w:styleId="Caption">
    <w:name w:val="caption"/>
    <w:basedOn w:val="Normal"/>
    <w:qFormat/>
    <w:pPr>
      <w:suppressLineNumbers/>
    </w:pPr>
    <w:rPr>
      <w:rFonts w:cs="Mangal"/>
      <w:i/>
      <w:iCs/>
      <w:szCs w:val="24"/>
    </w:rPr>
  </w:style>
  <w:style w:type="paragraph" w:customStyle="1" w:styleId="Indice">
    <w:name w:val="Indice"/>
    <w:basedOn w:val="Normal"/>
    <w:pPr>
      <w:suppressLineNumbers/>
    </w:pPr>
    <w:rPr>
      <w:rFonts w:cs="Mangal"/>
    </w:rPr>
  </w:style>
  <w:style w:type="paragraph" w:customStyle="1" w:styleId="NormalBold">
    <w:name w:val="NormalBold"/>
    <w:basedOn w:val="Normal"/>
    <w:pPr>
      <w:widowControl w:val="0"/>
      <w:spacing w:before="0" w:after="0"/>
    </w:pPr>
    <w:rPr>
      <w:rFonts w:eastAsia="Times New Roman"/>
      <w:b/>
    </w:rPr>
  </w:style>
  <w:style w:type="paragraph" w:styleId="Footer">
    <w:name w:val="footer"/>
    <w:basedOn w:val="Normal"/>
    <w:uiPriority w:val="99"/>
    <w:pPr>
      <w:tabs>
        <w:tab w:val="center" w:pos="4535"/>
        <w:tab w:val="right" w:pos="9071"/>
        <w:tab w:val="right" w:pos="9921"/>
      </w:tabs>
      <w:spacing w:before="360" w:after="0"/>
      <w:ind w:left="-850" w:right="-850"/>
    </w:pPr>
  </w:style>
  <w:style w:type="paragraph" w:customStyle="1" w:styleId="FootnoteText1">
    <w:name w:val="Footnote Text1"/>
    <w:basedOn w:val="Normal"/>
    <w:pPr>
      <w:spacing w:before="0" w:after="0"/>
      <w:ind w:left="720" w:hanging="720"/>
    </w:pPr>
    <w:rPr>
      <w:sz w:val="20"/>
      <w:szCs w:val="20"/>
    </w:rPr>
  </w:style>
  <w:style w:type="paragraph" w:customStyle="1" w:styleId="Text1">
    <w:name w:val="Text 1"/>
    <w:basedOn w:val="Normal"/>
    <w:pPr>
      <w:ind w:left="850"/>
    </w:pPr>
  </w:style>
  <w:style w:type="paragraph" w:customStyle="1" w:styleId="NormalLeft">
    <w:name w:val="Normal Left"/>
    <w:basedOn w:val="Normal"/>
  </w:style>
  <w:style w:type="paragraph" w:customStyle="1" w:styleId="Tiret0">
    <w:name w:val="Tiret 0"/>
    <w:basedOn w:val="Normal"/>
  </w:style>
  <w:style w:type="paragraph" w:customStyle="1" w:styleId="Tiret1">
    <w:name w:val="Tiret 1"/>
    <w:basedOn w:val="Normal"/>
  </w:style>
  <w:style w:type="paragraph" w:customStyle="1" w:styleId="NumPar1">
    <w:name w:val="NumPar 1"/>
    <w:basedOn w:val="Normal"/>
  </w:style>
  <w:style w:type="paragraph" w:customStyle="1" w:styleId="NumPar2">
    <w:name w:val="NumPar 2"/>
    <w:basedOn w:val="Normal"/>
  </w:style>
  <w:style w:type="paragraph" w:customStyle="1" w:styleId="NumPar3">
    <w:name w:val="NumPar 3"/>
    <w:basedOn w:val="Normal"/>
  </w:style>
  <w:style w:type="paragraph" w:customStyle="1" w:styleId="NumPar4">
    <w:name w:val="NumPar 4"/>
    <w:basedOn w:val="Normal"/>
  </w:style>
  <w:style w:type="paragraph" w:customStyle="1" w:styleId="ChapterTitle">
    <w:name w:val="ChapterTitle"/>
    <w:basedOn w:val="Normal"/>
    <w:pPr>
      <w:keepNext/>
      <w:spacing w:after="360"/>
      <w:jc w:val="center"/>
    </w:pPr>
    <w:rPr>
      <w:b/>
      <w:sz w:val="32"/>
    </w:rPr>
  </w:style>
  <w:style w:type="paragraph" w:customStyle="1" w:styleId="SectionTitle">
    <w:name w:val="SectionTitle"/>
    <w:basedOn w:val="Normal"/>
    <w:pPr>
      <w:keepNext/>
      <w:spacing w:after="360"/>
      <w:jc w:val="center"/>
    </w:pPr>
    <w:rPr>
      <w:b/>
      <w:smallCaps/>
      <w:sz w:val="28"/>
    </w:rPr>
  </w:style>
  <w:style w:type="paragraph" w:customStyle="1" w:styleId="Annexetitre">
    <w:name w:val="Annexe titre"/>
    <w:basedOn w:val="Normal"/>
    <w:pPr>
      <w:jc w:val="center"/>
    </w:pPr>
    <w:rPr>
      <w:b/>
      <w:u w:val="single"/>
    </w:rPr>
  </w:style>
  <w:style w:type="paragraph" w:customStyle="1" w:styleId="Titrearticle">
    <w:name w:val="Titre article"/>
    <w:basedOn w:val="Normal"/>
    <w:pPr>
      <w:keepNext/>
      <w:spacing w:before="360"/>
      <w:jc w:val="center"/>
    </w:pPr>
    <w:rPr>
      <w:i/>
    </w:rPr>
  </w:style>
  <w:style w:type="paragraph" w:styleId="Header">
    <w:name w:val="header"/>
    <w:basedOn w:val="Normal"/>
    <w:pPr>
      <w:tabs>
        <w:tab w:val="center" w:pos="4819"/>
        <w:tab w:val="right" w:pos="9638"/>
      </w:tabs>
      <w:spacing w:before="0" w:after="0"/>
    </w:pPr>
  </w:style>
  <w:style w:type="paragraph" w:customStyle="1" w:styleId="ListParagraph1">
    <w:name w:val="List Paragraph1"/>
    <w:basedOn w:val="Normal"/>
    <w:pPr>
      <w:ind w:left="720"/>
      <w:contextualSpacing/>
    </w:pPr>
  </w:style>
  <w:style w:type="paragraph" w:customStyle="1" w:styleId="BalloonText1">
    <w:name w:val="Balloon Text1"/>
    <w:basedOn w:val="Normal"/>
    <w:pPr>
      <w:spacing w:before="0" w:after="0"/>
    </w:pPr>
    <w:rPr>
      <w:rFonts w:ascii="Tahoma" w:hAnsi="Tahoma" w:cs="Tahoma"/>
      <w:sz w:val="16"/>
      <w:szCs w:val="16"/>
    </w:rPr>
  </w:style>
  <w:style w:type="paragraph" w:customStyle="1" w:styleId="NormalWeb1">
    <w:name w:val="Normal (Web)1"/>
    <w:basedOn w:val="Normal"/>
    <w:pPr>
      <w:spacing w:before="280" w:after="280"/>
    </w:pPr>
    <w:rPr>
      <w:rFonts w:eastAsia="Times New Roman"/>
      <w:szCs w:val="24"/>
      <w:lang w:bidi="ar-SA"/>
    </w:rPr>
  </w:style>
  <w:style w:type="paragraph" w:styleId="FootnoteText">
    <w:name w:val="footnote text"/>
    <w:basedOn w:val="Normal"/>
  </w:style>
  <w:style w:type="paragraph" w:customStyle="1" w:styleId="Contenutotabella">
    <w:name w:val="Contenuto tabella"/>
    <w:basedOn w:val="Normal"/>
  </w:style>
  <w:style w:type="paragraph" w:customStyle="1" w:styleId="Titolotabella">
    <w:name w:val="Titolo tabella"/>
    <w:basedOn w:val="Contenutotabella"/>
  </w:style>
  <w:style w:type="paragraph" w:customStyle="1" w:styleId="western">
    <w:name w:val="western"/>
    <w:basedOn w:val="Normal"/>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868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6363</Words>
  <Characters>36274</Characters>
  <Application>Microsoft Office Word</Application>
  <DocSecurity>0</DocSecurity>
  <Lines>302</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vt:lpstr>
      <vt:lpstr>Allegato</vt:lpstr>
    </vt:vector>
  </TitlesOfParts>
  <Company>MIT</Company>
  <LinksUpToDate>false</LinksUpToDate>
  <CharactersWithSpaces>42552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Annalisa Lorito</cp:lastModifiedBy>
  <cp:revision>3</cp:revision>
  <cp:lastPrinted>2016-07-15T13:50:00Z</cp:lastPrinted>
  <dcterms:created xsi:type="dcterms:W3CDTF">2018-04-24T08:56:00Z</dcterms:created>
  <dcterms:modified xsi:type="dcterms:W3CDTF">2018-05-05T11:09:00Z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